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12C1" w14:textId="77777777" w:rsidR="006D352C" w:rsidRPr="00005B7D" w:rsidRDefault="006D352C" w:rsidP="006D352C">
      <w:pPr>
        <w:shd w:val="clear" w:color="auto" w:fill="FFFFFF"/>
        <w:spacing w:line="360" w:lineRule="auto"/>
        <w:jc w:val="center"/>
        <w:rPr>
          <w:b/>
          <w:bCs/>
          <w:color w:val="000000"/>
          <w:sz w:val="28"/>
          <w:szCs w:val="28"/>
        </w:rPr>
      </w:pPr>
      <w:bookmarkStart w:id="0" w:name="_Toc293146740"/>
      <w:bookmarkStart w:id="1" w:name="_Toc417655656"/>
      <w:r w:rsidRPr="00005B7D">
        <w:rPr>
          <w:b/>
          <w:bCs/>
          <w:color w:val="000000"/>
          <w:sz w:val="28"/>
          <w:szCs w:val="28"/>
        </w:rPr>
        <w:t>ОМСКИЙ  МУНИЦИПАЛЬНЫЙ  РАЙОН ОМСКОЙ  ОБЛАСТИ</w:t>
      </w:r>
    </w:p>
    <w:p w14:paraId="4BCB4EE7" w14:textId="77777777" w:rsidR="006D352C" w:rsidRPr="006D352C" w:rsidRDefault="006D352C" w:rsidP="006D352C">
      <w:pPr>
        <w:shd w:val="clear" w:color="auto" w:fill="FFFFFF"/>
        <w:jc w:val="center"/>
        <w:rPr>
          <w:b/>
          <w:color w:val="000000"/>
          <w:sz w:val="36"/>
          <w:szCs w:val="36"/>
        </w:rPr>
      </w:pPr>
      <w:r w:rsidRPr="006D352C">
        <w:rPr>
          <w:b/>
          <w:color w:val="000000"/>
          <w:sz w:val="36"/>
          <w:szCs w:val="36"/>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6D352C" w14:paraId="55AFACFB" w14:textId="77777777" w:rsidTr="00CC1802">
        <w:trPr>
          <w:trHeight w:val="237"/>
        </w:trPr>
        <w:tc>
          <w:tcPr>
            <w:tcW w:w="9354" w:type="dxa"/>
            <w:tcBorders>
              <w:top w:val="thinThickSmallGap" w:sz="24" w:space="0" w:color="auto"/>
              <w:left w:val="nil"/>
              <w:bottom w:val="nil"/>
              <w:right w:val="nil"/>
            </w:tcBorders>
          </w:tcPr>
          <w:p w14:paraId="519ED71F" w14:textId="77777777" w:rsidR="006D352C" w:rsidRDefault="006D352C" w:rsidP="00CC1802">
            <w:pPr>
              <w:rPr>
                <w:b/>
                <w:color w:val="000000"/>
                <w:spacing w:val="38"/>
                <w:sz w:val="28"/>
                <w:szCs w:val="28"/>
              </w:rPr>
            </w:pPr>
          </w:p>
        </w:tc>
      </w:tr>
    </w:tbl>
    <w:p w14:paraId="4F8C0887" w14:textId="77777777" w:rsidR="006D352C" w:rsidRPr="007B070A" w:rsidRDefault="006D352C" w:rsidP="006D352C">
      <w:pPr>
        <w:shd w:val="clear" w:color="auto" w:fill="FFFFFF"/>
        <w:jc w:val="center"/>
        <w:rPr>
          <w:b/>
          <w:spacing w:val="38"/>
          <w:sz w:val="28"/>
          <w:szCs w:val="28"/>
        </w:rPr>
      </w:pPr>
      <w:r w:rsidRPr="007B070A">
        <w:rPr>
          <w:b/>
          <w:spacing w:val="38"/>
          <w:sz w:val="28"/>
          <w:szCs w:val="28"/>
        </w:rPr>
        <w:t>ПОСТАНОВЛЕНИЕ</w:t>
      </w:r>
    </w:p>
    <w:p w14:paraId="4A2FF9BC" w14:textId="77777777" w:rsidR="006D352C" w:rsidRPr="007B070A" w:rsidRDefault="006D352C" w:rsidP="006D352C">
      <w:pPr>
        <w:shd w:val="clear" w:color="auto" w:fill="FFFFFF"/>
        <w:rPr>
          <w:sz w:val="28"/>
          <w:szCs w:val="28"/>
        </w:rPr>
      </w:pPr>
    </w:p>
    <w:p w14:paraId="2D8C8135" w14:textId="55EFE3BF" w:rsidR="006D352C" w:rsidRPr="007B070A" w:rsidRDefault="006D352C" w:rsidP="006D352C">
      <w:pPr>
        <w:shd w:val="clear" w:color="auto" w:fill="FFFFFF"/>
        <w:rPr>
          <w:sz w:val="28"/>
          <w:szCs w:val="28"/>
        </w:rPr>
      </w:pPr>
      <w:r>
        <w:rPr>
          <w:sz w:val="28"/>
          <w:szCs w:val="28"/>
        </w:rPr>
        <w:t xml:space="preserve">от </w:t>
      </w:r>
      <w:r w:rsidR="00A407DD">
        <w:rPr>
          <w:sz w:val="28"/>
          <w:szCs w:val="28"/>
        </w:rPr>
        <w:t>1</w:t>
      </w:r>
      <w:r w:rsidR="003725C0">
        <w:rPr>
          <w:sz w:val="28"/>
          <w:szCs w:val="28"/>
        </w:rPr>
        <w:t>2</w:t>
      </w:r>
      <w:r w:rsidR="00A407DD">
        <w:rPr>
          <w:sz w:val="28"/>
          <w:szCs w:val="28"/>
        </w:rPr>
        <w:t>.01.2023</w:t>
      </w:r>
      <w:r w:rsidRPr="007B070A">
        <w:rPr>
          <w:sz w:val="28"/>
          <w:szCs w:val="28"/>
        </w:rPr>
        <w:t xml:space="preserve"> №</w:t>
      </w:r>
      <w:r w:rsidR="00B1710D">
        <w:rPr>
          <w:sz w:val="28"/>
          <w:szCs w:val="28"/>
        </w:rPr>
        <w:t xml:space="preserve"> </w:t>
      </w:r>
      <w:r w:rsidR="00A407DD">
        <w:rPr>
          <w:sz w:val="28"/>
          <w:szCs w:val="28"/>
        </w:rPr>
        <w:t>0</w:t>
      </w:r>
      <w:r w:rsidR="003725C0">
        <w:rPr>
          <w:sz w:val="28"/>
          <w:szCs w:val="28"/>
        </w:rPr>
        <w:t>5</w:t>
      </w:r>
    </w:p>
    <w:p w14:paraId="024594EA" w14:textId="77777777" w:rsidR="006D352C" w:rsidRPr="007B070A" w:rsidRDefault="006D352C" w:rsidP="006D352C">
      <w:pPr>
        <w:jc w:val="both"/>
        <w:rPr>
          <w:b/>
          <w:bCs/>
          <w:sz w:val="28"/>
          <w:szCs w:val="28"/>
        </w:rPr>
      </w:pPr>
      <w:r w:rsidRPr="007B070A">
        <w:rPr>
          <w:b/>
          <w:bCs/>
          <w:sz w:val="28"/>
          <w:szCs w:val="28"/>
        </w:rPr>
        <w:t> </w:t>
      </w:r>
    </w:p>
    <w:p w14:paraId="716ABC2D" w14:textId="3F217FC1" w:rsidR="003725C0" w:rsidRDefault="003725C0" w:rsidP="006D352C">
      <w:pPr>
        <w:ind w:firstLine="709"/>
        <w:jc w:val="both"/>
        <w:rPr>
          <w:color w:val="000000"/>
          <w:sz w:val="28"/>
          <w:szCs w:val="28"/>
        </w:rPr>
      </w:pPr>
      <w:r>
        <w:rPr>
          <w:color w:val="000000"/>
          <w:sz w:val="28"/>
          <w:szCs w:val="28"/>
        </w:rPr>
        <w:t xml:space="preserve">О внесении изменений в постановление Администрации Калининского сельского поселения Омского муниципального района Омской области от </w:t>
      </w:r>
      <w:r w:rsidR="00D12D8C">
        <w:rPr>
          <w:color w:val="000000"/>
          <w:sz w:val="28"/>
          <w:szCs w:val="28"/>
        </w:rPr>
        <w:t>30.11.2006</w:t>
      </w:r>
      <w:r>
        <w:rPr>
          <w:color w:val="000000"/>
          <w:sz w:val="28"/>
          <w:szCs w:val="28"/>
        </w:rPr>
        <w:t xml:space="preserve"> </w:t>
      </w:r>
      <w:r w:rsidR="00D12D8C">
        <w:rPr>
          <w:color w:val="000000"/>
          <w:sz w:val="28"/>
          <w:szCs w:val="28"/>
        </w:rPr>
        <w:t xml:space="preserve">года </w:t>
      </w:r>
      <w:r>
        <w:rPr>
          <w:color w:val="000000"/>
          <w:sz w:val="28"/>
          <w:szCs w:val="28"/>
        </w:rPr>
        <w:t xml:space="preserve">№ </w:t>
      </w:r>
      <w:r w:rsidR="00D12D8C">
        <w:rPr>
          <w:color w:val="000000"/>
          <w:sz w:val="28"/>
          <w:szCs w:val="28"/>
        </w:rPr>
        <w:t>43</w:t>
      </w:r>
      <w:r>
        <w:rPr>
          <w:color w:val="000000"/>
          <w:sz w:val="28"/>
          <w:szCs w:val="28"/>
        </w:rPr>
        <w:t xml:space="preserve"> «</w:t>
      </w:r>
      <w:r w:rsidR="00D12D8C">
        <w:rPr>
          <w:color w:val="000000"/>
          <w:sz w:val="28"/>
          <w:szCs w:val="28"/>
        </w:rPr>
        <w:t>Об утверждении п</w:t>
      </w:r>
      <w:r>
        <w:rPr>
          <w:color w:val="000000"/>
          <w:sz w:val="28"/>
          <w:szCs w:val="28"/>
        </w:rPr>
        <w:t>оложени</w:t>
      </w:r>
      <w:r w:rsidR="00D12D8C">
        <w:rPr>
          <w:color w:val="000000"/>
          <w:sz w:val="28"/>
          <w:szCs w:val="28"/>
        </w:rPr>
        <w:t>я</w:t>
      </w:r>
      <w:r>
        <w:rPr>
          <w:color w:val="000000"/>
          <w:sz w:val="28"/>
          <w:szCs w:val="28"/>
        </w:rPr>
        <w:t xml:space="preserve"> </w:t>
      </w:r>
      <w:r w:rsidR="00D12D8C">
        <w:rPr>
          <w:color w:val="000000"/>
          <w:sz w:val="28"/>
          <w:szCs w:val="28"/>
        </w:rPr>
        <w:t>«О</w:t>
      </w:r>
      <w:r>
        <w:rPr>
          <w:color w:val="000000"/>
          <w:sz w:val="28"/>
          <w:szCs w:val="28"/>
        </w:rPr>
        <w:t xml:space="preserve"> резервном</w:t>
      </w:r>
      <w:r w:rsidR="00D12D8C">
        <w:rPr>
          <w:color w:val="000000"/>
          <w:sz w:val="28"/>
          <w:szCs w:val="28"/>
        </w:rPr>
        <w:t xml:space="preserve"> финансовом</w:t>
      </w:r>
      <w:r>
        <w:rPr>
          <w:color w:val="000000"/>
          <w:sz w:val="28"/>
          <w:szCs w:val="28"/>
        </w:rPr>
        <w:t xml:space="preserve"> фонде Администрации Калининского сельского поселения Омского муниципального района Омской области</w:t>
      </w:r>
      <w:r w:rsidR="00D12D8C">
        <w:rPr>
          <w:color w:val="000000"/>
          <w:sz w:val="28"/>
          <w:szCs w:val="28"/>
        </w:rPr>
        <w:t xml:space="preserve"> для ликвидации чрезвычайных ситуаций и их последствий</w:t>
      </w:r>
      <w:r>
        <w:rPr>
          <w:color w:val="000000"/>
          <w:sz w:val="28"/>
          <w:szCs w:val="28"/>
        </w:rPr>
        <w:t>»</w:t>
      </w:r>
    </w:p>
    <w:p w14:paraId="6C1D68E1" w14:textId="77777777" w:rsidR="003725C0" w:rsidRDefault="003725C0" w:rsidP="006D352C">
      <w:pPr>
        <w:ind w:firstLine="709"/>
        <w:jc w:val="both"/>
        <w:rPr>
          <w:color w:val="000000"/>
          <w:sz w:val="28"/>
          <w:szCs w:val="28"/>
        </w:rPr>
      </w:pPr>
    </w:p>
    <w:p w14:paraId="15D3ABB0" w14:textId="02E146A5" w:rsidR="00A407DD" w:rsidRDefault="00A407DD" w:rsidP="006D352C">
      <w:pPr>
        <w:ind w:firstLine="709"/>
        <w:jc w:val="both"/>
        <w:rPr>
          <w:color w:val="000000"/>
          <w:sz w:val="28"/>
          <w:szCs w:val="28"/>
        </w:rPr>
      </w:pPr>
      <w:r w:rsidRPr="00822506">
        <w:rPr>
          <w:color w:val="000000"/>
          <w:sz w:val="28"/>
          <w:szCs w:val="28"/>
        </w:rPr>
        <w:t>Руководствуясь положениями Федерального закона от 06.10.2003</w:t>
      </w:r>
      <w:r>
        <w:rPr>
          <w:color w:val="000000"/>
          <w:sz w:val="28"/>
          <w:szCs w:val="28"/>
        </w:rPr>
        <w:t xml:space="preserve"> </w:t>
      </w:r>
      <w:r w:rsidRPr="00822506">
        <w:rPr>
          <w:color w:val="000000"/>
          <w:sz w:val="28"/>
          <w:szCs w:val="28"/>
        </w:rPr>
        <w:t xml:space="preserve">№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Уставом </w:t>
      </w:r>
      <w:r>
        <w:rPr>
          <w:color w:val="000000"/>
          <w:sz w:val="28"/>
          <w:szCs w:val="28"/>
        </w:rPr>
        <w:t>Калининского сельского поселения Омского</w:t>
      </w:r>
      <w:r w:rsidRPr="00822506">
        <w:rPr>
          <w:color w:val="000000"/>
          <w:sz w:val="28"/>
          <w:szCs w:val="28"/>
        </w:rPr>
        <w:t xml:space="preserve"> муниципального района</w:t>
      </w:r>
      <w:r>
        <w:rPr>
          <w:color w:val="000000"/>
          <w:sz w:val="28"/>
          <w:szCs w:val="28"/>
        </w:rPr>
        <w:t xml:space="preserve"> Омской области,</w:t>
      </w:r>
    </w:p>
    <w:p w14:paraId="46343447" w14:textId="77777777" w:rsidR="00A407DD" w:rsidRDefault="00A407DD" w:rsidP="006D352C">
      <w:pPr>
        <w:ind w:firstLine="709"/>
        <w:jc w:val="both"/>
        <w:rPr>
          <w:color w:val="000000"/>
          <w:sz w:val="28"/>
          <w:szCs w:val="28"/>
        </w:rPr>
      </w:pPr>
    </w:p>
    <w:p w14:paraId="336F4C20" w14:textId="746E4AB0" w:rsidR="006D352C" w:rsidRDefault="006D352C" w:rsidP="006D352C">
      <w:pPr>
        <w:ind w:firstLine="709"/>
        <w:jc w:val="both"/>
        <w:rPr>
          <w:sz w:val="28"/>
          <w:szCs w:val="28"/>
        </w:rPr>
      </w:pPr>
      <w:r w:rsidRPr="007B070A">
        <w:rPr>
          <w:sz w:val="28"/>
          <w:szCs w:val="28"/>
        </w:rPr>
        <w:t>ПОСТАНОВЛЯЮ:</w:t>
      </w:r>
    </w:p>
    <w:p w14:paraId="7F98072F" w14:textId="77777777" w:rsidR="00A407DD" w:rsidRPr="007B070A" w:rsidRDefault="00A407DD" w:rsidP="006D352C">
      <w:pPr>
        <w:ind w:firstLine="709"/>
        <w:jc w:val="both"/>
        <w:rPr>
          <w:sz w:val="28"/>
          <w:szCs w:val="28"/>
        </w:rPr>
      </w:pPr>
    </w:p>
    <w:p w14:paraId="112D77DF" w14:textId="791ABE97" w:rsidR="00A407DD" w:rsidRDefault="00A407DD" w:rsidP="00A407DD">
      <w:pPr>
        <w:ind w:firstLine="540"/>
        <w:jc w:val="both"/>
        <w:rPr>
          <w:color w:val="000000"/>
          <w:sz w:val="28"/>
          <w:szCs w:val="28"/>
        </w:rPr>
      </w:pPr>
      <w:r>
        <w:rPr>
          <w:sz w:val="28"/>
          <w:szCs w:val="28"/>
        </w:rPr>
        <w:t xml:space="preserve">  </w:t>
      </w:r>
      <w:r w:rsidRPr="00822506">
        <w:rPr>
          <w:color w:val="000000"/>
          <w:sz w:val="28"/>
          <w:szCs w:val="28"/>
        </w:rPr>
        <w:t xml:space="preserve">1. </w:t>
      </w:r>
      <w:r w:rsidR="003725C0">
        <w:rPr>
          <w:color w:val="000000"/>
          <w:sz w:val="28"/>
          <w:szCs w:val="28"/>
        </w:rPr>
        <w:t>Внести в Положение</w:t>
      </w:r>
      <w:r w:rsidR="00D12D8C">
        <w:rPr>
          <w:color w:val="000000"/>
          <w:sz w:val="28"/>
          <w:szCs w:val="28"/>
        </w:rPr>
        <w:t xml:space="preserve"> о </w:t>
      </w:r>
      <w:r w:rsidR="00D12D8C">
        <w:rPr>
          <w:color w:val="000000"/>
          <w:sz w:val="28"/>
          <w:szCs w:val="28"/>
        </w:rPr>
        <w:t>резервном финансовом фонде Администрации Калининского сельского поселения Омского муниципального района Омской области для ликвидации чрезвычайных ситуаций и их последствий</w:t>
      </w:r>
      <w:r w:rsidR="003725C0">
        <w:rPr>
          <w:color w:val="000000"/>
          <w:sz w:val="28"/>
          <w:szCs w:val="28"/>
        </w:rPr>
        <w:t>, утвержденное постановлением Администрации Калининского сельского поселения Омского муниципального района Омской области от</w:t>
      </w:r>
      <w:r w:rsidR="00D12D8C">
        <w:rPr>
          <w:color w:val="000000"/>
          <w:sz w:val="28"/>
          <w:szCs w:val="28"/>
        </w:rPr>
        <w:t xml:space="preserve"> 30.11.2006 года</w:t>
      </w:r>
      <w:r w:rsidR="003725C0">
        <w:rPr>
          <w:color w:val="000000"/>
          <w:sz w:val="28"/>
          <w:szCs w:val="28"/>
        </w:rPr>
        <w:t xml:space="preserve"> № </w:t>
      </w:r>
      <w:r w:rsidR="00D12D8C">
        <w:rPr>
          <w:color w:val="000000"/>
          <w:sz w:val="28"/>
          <w:szCs w:val="28"/>
        </w:rPr>
        <w:t>43</w:t>
      </w:r>
      <w:r w:rsidR="003725C0">
        <w:rPr>
          <w:color w:val="000000"/>
          <w:sz w:val="28"/>
          <w:szCs w:val="28"/>
        </w:rPr>
        <w:t xml:space="preserve"> следующие </w:t>
      </w:r>
      <w:r w:rsidR="00D12D8C">
        <w:rPr>
          <w:color w:val="000000"/>
          <w:sz w:val="28"/>
          <w:szCs w:val="28"/>
        </w:rPr>
        <w:t>дополнения</w:t>
      </w:r>
      <w:r w:rsidR="003725C0">
        <w:rPr>
          <w:color w:val="000000"/>
          <w:sz w:val="28"/>
          <w:szCs w:val="28"/>
        </w:rPr>
        <w:t xml:space="preserve">: </w:t>
      </w:r>
    </w:p>
    <w:p w14:paraId="402B4627" w14:textId="75780FFE" w:rsidR="003725C0" w:rsidRDefault="003725C0" w:rsidP="00A407DD">
      <w:pPr>
        <w:ind w:firstLine="540"/>
        <w:jc w:val="both"/>
        <w:rPr>
          <w:color w:val="000000"/>
          <w:sz w:val="28"/>
          <w:szCs w:val="28"/>
        </w:rPr>
      </w:pPr>
      <w:r>
        <w:rPr>
          <w:color w:val="000000"/>
          <w:sz w:val="28"/>
          <w:szCs w:val="28"/>
        </w:rPr>
        <w:t xml:space="preserve">1.1. </w:t>
      </w:r>
      <w:r w:rsidR="00D12D8C">
        <w:rPr>
          <w:color w:val="000000"/>
          <w:sz w:val="28"/>
          <w:szCs w:val="28"/>
        </w:rPr>
        <w:t>Дополнить П</w:t>
      </w:r>
      <w:r>
        <w:rPr>
          <w:color w:val="000000"/>
          <w:sz w:val="28"/>
          <w:szCs w:val="28"/>
        </w:rPr>
        <w:t>оложени</w:t>
      </w:r>
      <w:r w:rsidR="00D12D8C">
        <w:rPr>
          <w:color w:val="000000"/>
          <w:sz w:val="28"/>
          <w:szCs w:val="28"/>
        </w:rPr>
        <w:t xml:space="preserve">е </w:t>
      </w:r>
      <w:r w:rsidR="00D12D8C">
        <w:rPr>
          <w:color w:val="000000"/>
          <w:sz w:val="28"/>
          <w:szCs w:val="28"/>
        </w:rPr>
        <w:t>о резервном финансовом фонде Администрации Калининского сельского поселения Омского муниципального района Омской области для ликвидации чрезвычайных ситуаций и их последствий</w:t>
      </w:r>
      <w:r w:rsidR="00D12D8C">
        <w:rPr>
          <w:color w:val="000000"/>
          <w:sz w:val="28"/>
          <w:szCs w:val="28"/>
        </w:rPr>
        <w:t xml:space="preserve"> пунктом 5</w:t>
      </w:r>
      <w:r>
        <w:rPr>
          <w:color w:val="000000"/>
          <w:sz w:val="28"/>
          <w:szCs w:val="28"/>
        </w:rPr>
        <w:t xml:space="preserve"> </w:t>
      </w:r>
      <w:r w:rsidR="00D12D8C">
        <w:rPr>
          <w:color w:val="000000"/>
          <w:sz w:val="28"/>
          <w:szCs w:val="28"/>
        </w:rPr>
        <w:t>следующего содержания</w:t>
      </w:r>
      <w:r>
        <w:rPr>
          <w:color w:val="000000"/>
          <w:sz w:val="28"/>
          <w:szCs w:val="28"/>
        </w:rPr>
        <w:t xml:space="preserve">: </w:t>
      </w:r>
    </w:p>
    <w:p w14:paraId="59BBCC2F" w14:textId="7F8FF4D6" w:rsidR="003725C0" w:rsidRPr="00822506" w:rsidRDefault="003725C0" w:rsidP="00A407DD">
      <w:pPr>
        <w:ind w:firstLine="540"/>
        <w:jc w:val="both"/>
        <w:rPr>
          <w:color w:val="000000"/>
          <w:sz w:val="28"/>
          <w:szCs w:val="28"/>
        </w:rPr>
      </w:pPr>
      <w:r>
        <w:rPr>
          <w:color w:val="000000"/>
          <w:sz w:val="28"/>
          <w:szCs w:val="28"/>
        </w:rPr>
        <w:t>«Размер резервного фонда устанавливается решением Совета Калининского сельского поселения Омского муниципального района Омской области о бюджете</w:t>
      </w:r>
      <w:r w:rsidRPr="003725C0">
        <w:rPr>
          <w:sz w:val="28"/>
          <w:szCs w:val="28"/>
        </w:rPr>
        <w:t xml:space="preserve"> </w:t>
      </w:r>
      <w:r w:rsidRPr="00E20AD6">
        <w:rPr>
          <w:sz w:val="28"/>
          <w:szCs w:val="28"/>
        </w:rPr>
        <w:t>К</w:t>
      </w:r>
      <w:r>
        <w:rPr>
          <w:sz w:val="28"/>
          <w:szCs w:val="28"/>
        </w:rPr>
        <w:t>алининского</w:t>
      </w:r>
      <w:r w:rsidRPr="00E20AD6">
        <w:rPr>
          <w:sz w:val="28"/>
          <w:szCs w:val="28"/>
        </w:rPr>
        <w:t xml:space="preserve"> сельского поселения Омского муниципал</w:t>
      </w:r>
      <w:r>
        <w:rPr>
          <w:sz w:val="28"/>
          <w:szCs w:val="28"/>
        </w:rPr>
        <w:t>ьного района Омской области на очередной финансовый</w:t>
      </w:r>
      <w:r w:rsidRPr="00E20AD6">
        <w:rPr>
          <w:sz w:val="28"/>
          <w:szCs w:val="28"/>
        </w:rPr>
        <w:t xml:space="preserve"> год </w:t>
      </w:r>
      <w:r>
        <w:rPr>
          <w:sz w:val="28"/>
          <w:szCs w:val="28"/>
        </w:rPr>
        <w:t>и на плановый период</w:t>
      </w:r>
      <w:r>
        <w:rPr>
          <w:color w:val="000000"/>
          <w:sz w:val="28"/>
          <w:szCs w:val="28"/>
        </w:rPr>
        <w:t xml:space="preserve">». </w:t>
      </w:r>
    </w:p>
    <w:p w14:paraId="4FBBB957" w14:textId="544EBF96" w:rsidR="006D352C" w:rsidRPr="00B36B2B" w:rsidRDefault="006D352C" w:rsidP="006D352C">
      <w:pPr>
        <w:ind w:firstLine="709"/>
        <w:jc w:val="both"/>
        <w:rPr>
          <w:sz w:val="28"/>
          <w:szCs w:val="28"/>
        </w:rPr>
      </w:pPr>
      <w:r>
        <w:rPr>
          <w:sz w:val="28"/>
          <w:szCs w:val="28"/>
        </w:rPr>
        <w:t>2</w:t>
      </w:r>
      <w:r w:rsidRPr="00B36B2B">
        <w:rPr>
          <w:sz w:val="28"/>
          <w:szCs w:val="28"/>
        </w:rPr>
        <w:t>. Опубликовать настоящее постановление в газете «Омский муниципальный вестник»,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http://калинино55.рф.</w:t>
      </w:r>
    </w:p>
    <w:p w14:paraId="6FC22B8C" w14:textId="77777777" w:rsidR="006D352C" w:rsidRPr="00B36B2B" w:rsidRDefault="006D352C" w:rsidP="006D352C">
      <w:pPr>
        <w:ind w:firstLine="709"/>
        <w:jc w:val="both"/>
        <w:rPr>
          <w:sz w:val="28"/>
          <w:szCs w:val="28"/>
        </w:rPr>
      </w:pPr>
      <w:r>
        <w:rPr>
          <w:sz w:val="28"/>
          <w:szCs w:val="28"/>
        </w:rPr>
        <w:t>3</w:t>
      </w:r>
      <w:r w:rsidRPr="00B36B2B">
        <w:rPr>
          <w:sz w:val="28"/>
          <w:szCs w:val="28"/>
        </w:rPr>
        <w:t xml:space="preserve">. </w:t>
      </w:r>
      <w:proofErr w:type="gramStart"/>
      <w:r w:rsidRPr="00B36B2B">
        <w:rPr>
          <w:sz w:val="28"/>
          <w:szCs w:val="28"/>
        </w:rPr>
        <w:t>Контроль за</w:t>
      </w:r>
      <w:proofErr w:type="gramEnd"/>
      <w:r w:rsidRPr="00B36B2B">
        <w:rPr>
          <w:sz w:val="28"/>
          <w:szCs w:val="28"/>
        </w:rPr>
        <w:t xml:space="preserve"> исполнением настоящего постановления оставляю за собой.</w:t>
      </w:r>
    </w:p>
    <w:p w14:paraId="070D9E1D" w14:textId="77777777" w:rsidR="006D352C" w:rsidRDefault="006D352C" w:rsidP="006D352C">
      <w:pPr>
        <w:jc w:val="both"/>
        <w:rPr>
          <w:sz w:val="28"/>
          <w:szCs w:val="28"/>
        </w:rPr>
      </w:pPr>
      <w:r w:rsidRPr="00B36B2B">
        <w:rPr>
          <w:sz w:val="28"/>
          <w:szCs w:val="28"/>
        </w:rPr>
        <w:t> </w:t>
      </w:r>
    </w:p>
    <w:p w14:paraId="0FEE8EF1" w14:textId="77777777" w:rsidR="00A407DD" w:rsidRDefault="00A407DD" w:rsidP="006D352C">
      <w:pPr>
        <w:jc w:val="both"/>
        <w:rPr>
          <w:sz w:val="28"/>
          <w:szCs w:val="28"/>
        </w:rPr>
      </w:pPr>
    </w:p>
    <w:p w14:paraId="30776294" w14:textId="77777777" w:rsidR="006D352C" w:rsidRDefault="006D352C" w:rsidP="006D352C">
      <w:pPr>
        <w:jc w:val="both"/>
        <w:rPr>
          <w:sz w:val="28"/>
          <w:szCs w:val="28"/>
        </w:rPr>
      </w:pPr>
      <w:r w:rsidRPr="00B36B2B">
        <w:rPr>
          <w:sz w:val="28"/>
          <w:szCs w:val="28"/>
        </w:rPr>
        <w:t xml:space="preserve">Глава </w:t>
      </w:r>
      <w:bookmarkStart w:id="2" w:name="_GoBack"/>
      <w:bookmarkEnd w:id="2"/>
      <w:r w:rsidRPr="00B36B2B">
        <w:rPr>
          <w:sz w:val="28"/>
          <w:szCs w:val="28"/>
        </w:rPr>
        <w:t>Калининского сельского поселения</w:t>
      </w:r>
      <w:r>
        <w:rPr>
          <w:sz w:val="28"/>
          <w:szCs w:val="28"/>
        </w:rPr>
        <w:t xml:space="preserve">                    </w:t>
      </w:r>
      <w:r w:rsidRPr="00B36B2B">
        <w:rPr>
          <w:sz w:val="28"/>
          <w:szCs w:val="28"/>
        </w:rPr>
        <w:t xml:space="preserve">            Е.М. Погорелова</w:t>
      </w:r>
      <w:r w:rsidRPr="007B070A">
        <w:rPr>
          <w:sz w:val="28"/>
          <w:szCs w:val="28"/>
        </w:rPr>
        <w:t xml:space="preserve"> </w:t>
      </w:r>
      <w:bookmarkEnd w:id="0"/>
      <w:bookmarkEnd w:id="1"/>
    </w:p>
    <w:sectPr w:rsidR="006D352C" w:rsidSect="00D12D8C">
      <w:pgSz w:w="11906" w:h="16838" w:code="9"/>
      <w:pgMar w:top="709" w:right="849" w:bottom="851" w:left="1276" w:header="426" w:footer="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F4983" w14:textId="77777777" w:rsidR="00572E66" w:rsidRDefault="00572E66">
      <w:r>
        <w:separator/>
      </w:r>
    </w:p>
    <w:p w14:paraId="2404138A" w14:textId="77777777" w:rsidR="00572E66" w:rsidRDefault="00572E66"/>
  </w:endnote>
  <w:endnote w:type="continuationSeparator" w:id="0">
    <w:p w14:paraId="617F935C" w14:textId="77777777" w:rsidR="00572E66" w:rsidRDefault="00572E66">
      <w:r>
        <w:continuationSeparator/>
      </w:r>
    </w:p>
    <w:p w14:paraId="76451173" w14:textId="77777777" w:rsidR="00572E66" w:rsidRDefault="00572E66"/>
  </w:endnote>
  <w:endnote w:type="continuationNotice" w:id="1">
    <w:p w14:paraId="7C01C821" w14:textId="77777777" w:rsidR="00572E66" w:rsidRDefault="0057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48F08" w14:textId="77777777" w:rsidR="00572E66" w:rsidRDefault="00572E66">
      <w:r>
        <w:separator/>
      </w:r>
    </w:p>
    <w:p w14:paraId="47A00943" w14:textId="77777777" w:rsidR="00572E66" w:rsidRDefault="00572E66"/>
  </w:footnote>
  <w:footnote w:type="continuationSeparator" w:id="0">
    <w:p w14:paraId="71B3E4F3" w14:textId="77777777" w:rsidR="00572E66" w:rsidRDefault="00572E66">
      <w:r>
        <w:continuationSeparator/>
      </w:r>
    </w:p>
    <w:p w14:paraId="1D633C16" w14:textId="77777777" w:rsidR="00572E66" w:rsidRDefault="00572E66"/>
  </w:footnote>
  <w:footnote w:type="continuationNotice" w:id="1">
    <w:p w14:paraId="69DC0DD1" w14:textId="77777777" w:rsidR="00572E66" w:rsidRDefault="00572E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06B0DDA"/>
    <w:multiLevelType w:val="hybridMultilevel"/>
    <w:tmpl w:val="1124E7BC"/>
    <w:lvl w:ilvl="0" w:tplc="6AEA35D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B1352C"/>
    <w:multiLevelType w:val="hybridMultilevel"/>
    <w:tmpl w:val="43E61BC2"/>
    <w:lvl w:ilvl="0" w:tplc="331E7A4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3">
    <w:nsid w:val="17751BB6"/>
    <w:multiLevelType w:val="hybridMultilevel"/>
    <w:tmpl w:val="72A6B01A"/>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C4F2706"/>
    <w:multiLevelType w:val="hybridMultilevel"/>
    <w:tmpl w:val="A8FEA79E"/>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E82809"/>
    <w:multiLevelType w:val="hybridMultilevel"/>
    <w:tmpl w:val="1A5A4A7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57F61"/>
    <w:multiLevelType w:val="multilevel"/>
    <w:tmpl w:val="48F6531C"/>
    <w:styleLink w:val="11111111"/>
    <w:lvl w:ilvl="0">
      <w:start w:val="1"/>
      <w:numFmt w:val="decimal"/>
      <w:pStyle w:val="a2"/>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3EB617C3"/>
    <w:multiLevelType w:val="multilevel"/>
    <w:tmpl w:val="ACA25A56"/>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b/>
        <w:sz w:val="24"/>
        <w:szCs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C896B64"/>
    <w:multiLevelType w:val="multilevel"/>
    <w:tmpl w:val="1762556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EAD7A5E"/>
    <w:multiLevelType w:val="multilevel"/>
    <w:tmpl w:val="58F4EAFE"/>
    <w:lvl w:ilvl="0">
      <w:start w:val="1"/>
      <w:numFmt w:val="bullet"/>
      <w:lvlText w:val=""/>
      <w:lvlJc w:val="left"/>
      <w:pPr>
        <w:ind w:left="851" w:firstLine="567"/>
      </w:pPr>
      <w:rPr>
        <w:rFonts w:ascii="Symbol" w:hAnsi="Symbol" w:hint="default"/>
      </w:rPr>
    </w:lvl>
    <w:lvl w:ilvl="1">
      <w:start w:val="1"/>
      <w:numFmt w:val="bullet"/>
      <w:suff w:val="space"/>
      <w:lvlText w:val="–"/>
      <w:lvlJc w:val="left"/>
      <w:pPr>
        <w:ind w:left="1135" w:firstLine="567"/>
      </w:pPr>
      <w:rPr>
        <w:rFonts w:ascii="Times New Roman" w:hAnsi="Times New Roman" w:cs="Times New Roman" w:hint="default"/>
      </w:rPr>
    </w:lvl>
    <w:lvl w:ilvl="2">
      <w:start w:val="1"/>
      <w:numFmt w:val="bullet"/>
      <w:suff w:val="space"/>
      <w:lvlText w:val=""/>
      <w:lvlJc w:val="left"/>
      <w:pPr>
        <w:ind w:left="1135" w:firstLine="567"/>
      </w:pPr>
      <w:rPr>
        <w:rFonts w:ascii="Symbol" w:hAnsi="Symbol" w:hint="default"/>
      </w:rPr>
    </w:lvl>
    <w:lvl w:ilvl="3">
      <w:start w:val="1"/>
      <w:numFmt w:val="bullet"/>
      <w:suff w:val="space"/>
      <w:lvlText w:val="–"/>
      <w:lvlJc w:val="left"/>
      <w:pPr>
        <w:ind w:left="1135" w:firstLine="567"/>
      </w:pPr>
      <w:rPr>
        <w:rFonts w:ascii="Times New Roman" w:hAnsi="Times New Roman" w:cs="Times New Roman" w:hint="default"/>
      </w:rPr>
    </w:lvl>
    <w:lvl w:ilvl="4">
      <w:start w:val="1"/>
      <w:numFmt w:val="bullet"/>
      <w:suff w:val="space"/>
      <w:lvlText w:val="–"/>
      <w:lvlJc w:val="left"/>
      <w:pPr>
        <w:ind w:left="1135" w:firstLine="567"/>
      </w:pPr>
      <w:rPr>
        <w:rFonts w:ascii="Times New Roman" w:hAnsi="Times New Roman" w:cs="Times New Roman" w:hint="default"/>
      </w:rPr>
    </w:lvl>
    <w:lvl w:ilvl="5">
      <w:start w:val="1"/>
      <w:numFmt w:val="bullet"/>
      <w:suff w:val="space"/>
      <w:lvlText w:val="–"/>
      <w:lvlJc w:val="left"/>
      <w:pPr>
        <w:ind w:left="1135" w:firstLine="567"/>
      </w:pPr>
      <w:rPr>
        <w:rFonts w:ascii="Times New Roman" w:hAnsi="Times New Roman" w:cs="Times New Roman" w:hint="default"/>
      </w:rPr>
    </w:lvl>
    <w:lvl w:ilvl="6">
      <w:start w:val="1"/>
      <w:numFmt w:val="bullet"/>
      <w:suff w:val="space"/>
      <w:lvlText w:val=""/>
      <w:lvlJc w:val="left"/>
      <w:pPr>
        <w:ind w:left="1135" w:firstLine="567"/>
      </w:pPr>
      <w:rPr>
        <w:rFonts w:ascii="Symbol" w:hAnsi="Symbol" w:hint="default"/>
      </w:rPr>
    </w:lvl>
    <w:lvl w:ilvl="7">
      <w:start w:val="1"/>
      <w:numFmt w:val="bullet"/>
      <w:suff w:val="space"/>
      <w:lvlText w:val="–"/>
      <w:lvlJc w:val="left"/>
      <w:pPr>
        <w:ind w:left="1135" w:firstLine="567"/>
      </w:pPr>
      <w:rPr>
        <w:rFonts w:ascii="Times New Roman" w:hAnsi="Times New Roman" w:cs="Times New Roman" w:hint="default"/>
      </w:rPr>
    </w:lvl>
    <w:lvl w:ilvl="8">
      <w:start w:val="1"/>
      <w:numFmt w:val="bullet"/>
      <w:suff w:val="space"/>
      <w:lvlText w:val=""/>
      <w:lvlJc w:val="left"/>
      <w:pPr>
        <w:ind w:left="1135" w:firstLine="567"/>
      </w:pPr>
      <w:rPr>
        <w:rFonts w:ascii="Symbol" w:hAnsi="Symbol" w:hint="default"/>
      </w:rPr>
    </w:lvl>
  </w:abstractNum>
  <w:abstractNum w:abstractNumId="28">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02C7154"/>
    <w:multiLevelType w:val="hybridMultilevel"/>
    <w:tmpl w:val="4D1EF8BC"/>
    <w:lvl w:ilvl="0" w:tplc="F82AFC1E">
      <w:start w:val="1"/>
      <w:numFmt w:val="decimal"/>
      <w:lvlText w:val="%1."/>
      <w:lvlJc w:val="left"/>
      <w:pPr>
        <w:ind w:left="851" w:hanging="142"/>
      </w:pPr>
      <w:rPr>
        <w:rFonts w:ascii="Times New Roman" w:eastAsia="Calibri" w:hAnsi="Times New Roman" w:cs="Times New Roman"/>
        <w:sz w:val="20"/>
        <w:szCs w:val="2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E8678E"/>
    <w:multiLevelType w:val="hybridMultilevel"/>
    <w:tmpl w:val="13F2B27A"/>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8CA01A9"/>
    <w:multiLevelType w:val="hybridMultilevel"/>
    <w:tmpl w:val="D3309302"/>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9E60585"/>
    <w:multiLevelType w:val="hybridMultilevel"/>
    <w:tmpl w:val="38D6B882"/>
    <w:styleLink w:val="a3"/>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36D237D"/>
    <w:multiLevelType w:val="multilevel"/>
    <w:tmpl w:val="B6EAB286"/>
    <w:lvl w:ilvl="0">
      <w:start w:val="1"/>
      <w:numFmt w:val="bullet"/>
      <w:pStyle w:val="a4"/>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584CA7"/>
    <w:multiLevelType w:val="multilevel"/>
    <w:tmpl w:val="D56C271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A26159"/>
    <w:multiLevelType w:val="hybridMultilevel"/>
    <w:tmpl w:val="B462B996"/>
    <w:lvl w:ilvl="0" w:tplc="EC58A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595678"/>
    <w:multiLevelType w:val="multilevel"/>
    <w:tmpl w:val="717C07D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0"/>
  </w:num>
  <w:num w:numId="2">
    <w:abstractNumId w:val="14"/>
  </w:num>
  <w:num w:numId="3">
    <w:abstractNumId w:val="17"/>
  </w:num>
  <w:num w:numId="4">
    <w:abstractNumId w:val="29"/>
  </w:num>
  <w:num w:numId="5">
    <w:abstractNumId w:val="41"/>
  </w:num>
  <w:num w:numId="6">
    <w:abstractNumId w:val="37"/>
  </w:num>
  <w:num w:numId="7">
    <w:abstractNumId w:val="4"/>
  </w:num>
  <w:num w:numId="8">
    <w:abstractNumId w:val="6"/>
  </w:num>
  <w:num w:numId="9">
    <w:abstractNumId w:val="25"/>
  </w:num>
  <w:num w:numId="10">
    <w:abstractNumId w:val="23"/>
  </w:num>
  <w:num w:numId="11">
    <w:abstractNumId w:val="10"/>
  </w:num>
  <w:num w:numId="12">
    <w:abstractNumId w:val="5"/>
  </w:num>
  <w:num w:numId="13">
    <w:abstractNumId w:val="35"/>
  </w:num>
  <w:num w:numId="14">
    <w:abstractNumId w:val="24"/>
  </w:num>
  <w:num w:numId="15">
    <w:abstractNumId w:val="33"/>
  </w:num>
  <w:num w:numId="16">
    <w:abstractNumId w:val="19"/>
  </w:num>
  <w:num w:numId="17">
    <w:abstractNumId w:val="8"/>
  </w:num>
  <w:num w:numId="18">
    <w:abstractNumId w:val="28"/>
  </w:num>
  <w:num w:numId="19">
    <w:abstractNumId w:val="7"/>
  </w:num>
  <w:num w:numId="20">
    <w:abstractNumId w:val="36"/>
  </w:num>
  <w:num w:numId="21">
    <w:abstractNumId w:val="11"/>
  </w:num>
  <w:num w:numId="22">
    <w:abstractNumId w:val="21"/>
  </w:num>
  <w:num w:numId="23">
    <w:abstractNumId w:val="22"/>
  </w:num>
  <w:num w:numId="24">
    <w:abstractNumId w:val="13"/>
  </w:num>
  <w:num w:numId="25">
    <w:abstractNumId w:val="34"/>
  </w:num>
  <w:num w:numId="26">
    <w:abstractNumId w:val="30"/>
  </w:num>
  <w:num w:numId="27">
    <w:abstractNumId w:val="40"/>
  </w:num>
  <w:num w:numId="28">
    <w:abstractNumId w:val="18"/>
  </w:num>
  <w:num w:numId="29">
    <w:abstractNumId w:val="31"/>
  </w:num>
  <w:num w:numId="30">
    <w:abstractNumId w:val="16"/>
  </w:num>
  <w:num w:numId="31">
    <w:abstractNumId w:val="26"/>
  </w:num>
  <w:num w:numId="32">
    <w:abstractNumId w:val="39"/>
  </w:num>
  <w:num w:numId="33">
    <w:abstractNumId w:val="15"/>
  </w:num>
  <w:num w:numId="34">
    <w:abstractNumId w:val="9"/>
  </w:num>
  <w:num w:numId="35">
    <w:abstractNumId w:val="32"/>
  </w:num>
  <w:num w:numId="36">
    <w:abstractNumId w:val="29"/>
    <w:lvlOverride w:ilvl="0">
      <w:startOverride w:val="1"/>
    </w:lvlOverride>
  </w:num>
  <w:num w:numId="37">
    <w:abstractNumId w:val="12"/>
  </w:num>
  <w:num w:numId="38">
    <w:abstractNumId w:val="37"/>
  </w:num>
  <w:num w:numId="39">
    <w:abstractNumId w:val="37"/>
  </w:num>
  <w:num w:numId="40">
    <w:abstractNumId w:val="27"/>
  </w:num>
  <w:num w:numId="4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056"/>
    <w:rsid w:val="0000033E"/>
    <w:rsid w:val="000003FD"/>
    <w:rsid w:val="00000B95"/>
    <w:rsid w:val="000010AE"/>
    <w:rsid w:val="00001341"/>
    <w:rsid w:val="00001852"/>
    <w:rsid w:val="000018BE"/>
    <w:rsid w:val="00001947"/>
    <w:rsid w:val="00002191"/>
    <w:rsid w:val="000024A3"/>
    <w:rsid w:val="00002770"/>
    <w:rsid w:val="000028CC"/>
    <w:rsid w:val="00002B8B"/>
    <w:rsid w:val="00002BD7"/>
    <w:rsid w:val="00002C60"/>
    <w:rsid w:val="00002D65"/>
    <w:rsid w:val="00002EEA"/>
    <w:rsid w:val="00002F3C"/>
    <w:rsid w:val="0000393F"/>
    <w:rsid w:val="00003A31"/>
    <w:rsid w:val="00003CDE"/>
    <w:rsid w:val="00003ED2"/>
    <w:rsid w:val="000040B7"/>
    <w:rsid w:val="000040F3"/>
    <w:rsid w:val="0000443A"/>
    <w:rsid w:val="00004611"/>
    <w:rsid w:val="0000478F"/>
    <w:rsid w:val="00004A3E"/>
    <w:rsid w:val="00004A89"/>
    <w:rsid w:val="00004AD2"/>
    <w:rsid w:val="00005468"/>
    <w:rsid w:val="00005491"/>
    <w:rsid w:val="000056ED"/>
    <w:rsid w:val="0000593F"/>
    <w:rsid w:val="00005B47"/>
    <w:rsid w:val="00005B67"/>
    <w:rsid w:val="00005C13"/>
    <w:rsid w:val="00005C1C"/>
    <w:rsid w:val="00005FF8"/>
    <w:rsid w:val="0000632C"/>
    <w:rsid w:val="00006817"/>
    <w:rsid w:val="00006A88"/>
    <w:rsid w:val="00006AA7"/>
    <w:rsid w:val="00006AF4"/>
    <w:rsid w:val="00006DA7"/>
    <w:rsid w:val="00006F9F"/>
    <w:rsid w:val="0000717D"/>
    <w:rsid w:val="0000726B"/>
    <w:rsid w:val="0000768F"/>
    <w:rsid w:val="00007867"/>
    <w:rsid w:val="0000798B"/>
    <w:rsid w:val="00007F64"/>
    <w:rsid w:val="000102DD"/>
    <w:rsid w:val="00010C59"/>
    <w:rsid w:val="00010DE7"/>
    <w:rsid w:val="00011641"/>
    <w:rsid w:val="0001165D"/>
    <w:rsid w:val="000117BD"/>
    <w:rsid w:val="00011D7A"/>
    <w:rsid w:val="00011EF3"/>
    <w:rsid w:val="000124DC"/>
    <w:rsid w:val="0001251A"/>
    <w:rsid w:val="00012895"/>
    <w:rsid w:val="00012A87"/>
    <w:rsid w:val="000137D8"/>
    <w:rsid w:val="00013853"/>
    <w:rsid w:val="00013AA8"/>
    <w:rsid w:val="00013FE6"/>
    <w:rsid w:val="00013FFB"/>
    <w:rsid w:val="000141B9"/>
    <w:rsid w:val="0001432F"/>
    <w:rsid w:val="000143F3"/>
    <w:rsid w:val="00014409"/>
    <w:rsid w:val="000144AA"/>
    <w:rsid w:val="00014FB6"/>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FF1"/>
    <w:rsid w:val="000228F1"/>
    <w:rsid w:val="000230C7"/>
    <w:rsid w:val="00023178"/>
    <w:rsid w:val="00023398"/>
    <w:rsid w:val="00023438"/>
    <w:rsid w:val="000239E0"/>
    <w:rsid w:val="00023C06"/>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067"/>
    <w:rsid w:val="000304CB"/>
    <w:rsid w:val="000304FA"/>
    <w:rsid w:val="00030773"/>
    <w:rsid w:val="000312EE"/>
    <w:rsid w:val="0003160B"/>
    <w:rsid w:val="00031DA7"/>
    <w:rsid w:val="0003212F"/>
    <w:rsid w:val="00032478"/>
    <w:rsid w:val="00032542"/>
    <w:rsid w:val="0003293E"/>
    <w:rsid w:val="00032B04"/>
    <w:rsid w:val="00032C5E"/>
    <w:rsid w:val="00032E61"/>
    <w:rsid w:val="00032F7E"/>
    <w:rsid w:val="000330E8"/>
    <w:rsid w:val="00033262"/>
    <w:rsid w:val="000334A6"/>
    <w:rsid w:val="00033894"/>
    <w:rsid w:val="00033986"/>
    <w:rsid w:val="00033B38"/>
    <w:rsid w:val="00033D14"/>
    <w:rsid w:val="00033F3D"/>
    <w:rsid w:val="000341AB"/>
    <w:rsid w:val="0003453B"/>
    <w:rsid w:val="000345A4"/>
    <w:rsid w:val="0003466D"/>
    <w:rsid w:val="00034740"/>
    <w:rsid w:val="0003476C"/>
    <w:rsid w:val="00034973"/>
    <w:rsid w:val="00034A76"/>
    <w:rsid w:val="00034C07"/>
    <w:rsid w:val="00034E4B"/>
    <w:rsid w:val="00035008"/>
    <w:rsid w:val="000356E1"/>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F00"/>
    <w:rsid w:val="00042250"/>
    <w:rsid w:val="000422D8"/>
    <w:rsid w:val="00042640"/>
    <w:rsid w:val="00042920"/>
    <w:rsid w:val="00042F15"/>
    <w:rsid w:val="0004379B"/>
    <w:rsid w:val="000439B9"/>
    <w:rsid w:val="00043A9B"/>
    <w:rsid w:val="00043ED6"/>
    <w:rsid w:val="00044128"/>
    <w:rsid w:val="000442C0"/>
    <w:rsid w:val="00044487"/>
    <w:rsid w:val="000444FE"/>
    <w:rsid w:val="000446D3"/>
    <w:rsid w:val="00044916"/>
    <w:rsid w:val="0004491B"/>
    <w:rsid w:val="0004499B"/>
    <w:rsid w:val="00044DE5"/>
    <w:rsid w:val="000451F5"/>
    <w:rsid w:val="000457D6"/>
    <w:rsid w:val="00045981"/>
    <w:rsid w:val="00045A7D"/>
    <w:rsid w:val="00045B7A"/>
    <w:rsid w:val="00045F89"/>
    <w:rsid w:val="000461AE"/>
    <w:rsid w:val="00046487"/>
    <w:rsid w:val="00046546"/>
    <w:rsid w:val="00046A5D"/>
    <w:rsid w:val="00046E47"/>
    <w:rsid w:val="00046F28"/>
    <w:rsid w:val="00047212"/>
    <w:rsid w:val="0004737F"/>
    <w:rsid w:val="0004741C"/>
    <w:rsid w:val="000474CE"/>
    <w:rsid w:val="000479ED"/>
    <w:rsid w:val="0005030D"/>
    <w:rsid w:val="00050563"/>
    <w:rsid w:val="00050634"/>
    <w:rsid w:val="000507C1"/>
    <w:rsid w:val="00050B07"/>
    <w:rsid w:val="00051087"/>
    <w:rsid w:val="0005109D"/>
    <w:rsid w:val="00051332"/>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255"/>
    <w:rsid w:val="00054446"/>
    <w:rsid w:val="0005459E"/>
    <w:rsid w:val="000546DE"/>
    <w:rsid w:val="00054896"/>
    <w:rsid w:val="00054C84"/>
    <w:rsid w:val="00055058"/>
    <w:rsid w:val="00055849"/>
    <w:rsid w:val="00055971"/>
    <w:rsid w:val="00055C50"/>
    <w:rsid w:val="00055D27"/>
    <w:rsid w:val="00055F31"/>
    <w:rsid w:val="00056537"/>
    <w:rsid w:val="00056804"/>
    <w:rsid w:val="00056861"/>
    <w:rsid w:val="0005695E"/>
    <w:rsid w:val="0005697A"/>
    <w:rsid w:val="000569B7"/>
    <w:rsid w:val="00056DAA"/>
    <w:rsid w:val="00057012"/>
    <w:rsid w:val="000574D5"/>
    <w:rsid w:val="000575C6"/>
    <w:rsid w:val="000578F7"/>
    <w:rsid w:val="00057934"/>
    <w:rsid w:val="00057AD8"/>
    <w:rsid w:val="00057C16"/>
    <w:rsid w:val="0006000B"/>
    <w:rsid w:val="000606B0"/>
    <w:rsid w:val="000608AA"/>
    <w:rsid w:val="00060D76"/>
    <w:rsid w:val="0006100E"/>
    <w:rsid w:val="00061282"/>
    <w:rsid w:val="00061BB2"/>
    <w:rsid w:val="00061D77"/>
    <w:rsid w:val="00061DD6"/>
    <w:rsid w:val="0006214B"/>
    <w:rsid w:val="00062942"/>
    <w:rsid w:val="00062ACF"/>
    <w:rsid w:val="00062C25"/>
    <w:rsid w:val="00062DEE"/>
    <w:rsid w:val="00063251"/>
    <w:rsid w:val="00063279"/>
    <w:rsid w:val="00063CB8"/>
    <w:rsid w:val="00063CFE"/>
    <w:rsid w:val="00064101"/>
    <w:rsid w:val="0006416C"/>
    <w:rsid w:val="00064479"/>
    <w:rsid w:val="000649DC"/>
    <w:rsid w:val="00064D1C"/>
    <w:rsid w:val="00064DF5"/>
    <w:rsid w:val="00065436"/>
    <w:rsid w:val="000654E1"/>
    <w:rsid w:val="00065652"/>
    <w:rsid w:val="00065CBF"/>
    <w:rsid w:val="00065E37"/>
    <w:rsid w:val="00066785"/>
    <w:rsid w:val="00066F7C"/>
    <w:rsid w:val="00067156"/>
    <w:rsid w:val="00067DA2"/>
    <w:rsid w:val="00067EFF"/>
    <w:rsid w:val="00070297"/>
    <w:rsid w:val="00070517"/>
    <w:rsid w:val="00070B0B"/>
    <w:rsid w:val="00070CB9"/>
    <w:rsid w:val="00070E04"/>
    <w:rsid w:val="00071016"/>
    <w:rsid w:val="000710CB"/>
    <w:rsid w:val="00071331"/>
    <w:rsid w:val="00071B69"/>
    <w:rsid w:val="00072523"/>
    <w:rsid w:val="00072736"/>
    <w:rsid w:val="000728E1"/>
    <w:rsid w:val="00072E3A"/>
    <w:rsid w:val="0007363E"/>
    <w:rsid w:val="000736AF"/>
    <w:rsid w:val="000737D9"/>
    <w:rsid w:val="00073CCD"/>
    <w:rsid w:val="00074EF8"/>
    <w:rsid w:val="000751BB"/>
    <w:rsid w:val="00075A72"/>
    <w:rsid w:val="00075BBF"/>
    <w:rsid w:val="00075CE3"/>
    <w:rsid w:val="00075D31"/>
    <w:rsid w:val="00076017"/>
    <w:rsid w:val="00076427"/>
    <w:rsid w:val="00076595"/>
    <w:rsid w:val="00076693"/>
    <w:rsid w:val="0007672A"/>
    <w:rsid w:val="00076A98"/>
    <w:rsid w:val="00076E33"/>
    <w:rsid w:val="00076E81"/>
    <w:rsid w:val="00077050"/>
    <w:rsid w:val="000772C0"/>
    <w:rsid w:val="000774F4"/>
    <w:rsid w:val="00077887"/>
    <w:rsid w:val="0007797C"/>
    <w:rsid w:val="00077BF8"/>
    <w:rsid w:val="00077F96"/>
    <w:rsid w:val="00080583"/>
    <w:rsid w:val="00080722"/>
    <w:rsid w:val="0008115C"/>
    <w:rsid w:val="0008141E"/>
    <w:rsid w:val="000816E0"/>
    <w:rsid w:val="000817C4"/>
    <w:rsid w:val="00081808"/>
    <w:rsid w:val="00081C20"/>
    <w:rsid w:val="00082020"/>
    <w:rsid w:val="000823EC"/>
    <w:rsid w:val="000824B1"/>
    <w:rsid w:val="00082610"/>
    <w:rsid w:val="00082742"/>
    <w:rsid w:val="000828B7"/>
    <w:rsid w:val="00082BD8"/>
    <w:rsid w:val="00083048"/>
    <w:rsid w:val="000835A1"/>
    <w:rsid w:val="0008395B"/>
    <w:rsid w:val="00083FDE"/>
    <w:rsid w:val="0008407E"/>
    <w:rsid w:val="000843B5"/>
    <w:rsid w:val="0008457A"/>
    <w:rsid w:val="000848F3"/>
    <w:rsid w:val="00084BD9"/>
    <w:rsid w:val="00084C9F"/>
    <w:rsid w:val="00084EBB"/>
    <w:rsid w:val="00084F4B"/>
    <w:rsid w:val="000850E0"/>
    <w:rsid w:val="000851A1"/>
    <w:rsid w:val="000853F0"/>
    <w:rsid w:val="000854CA"/>
    <w:rsid w:val="000855E9"/>
    <w:rsid w:val="000860CA"/>
    <w:rsid w:val="000862FF"/>
    <w:rsid w:val="0008646A"/>
    <w:rsid w:val="000865D4"/>
    <w:rsid w:val="00086822"/>
    <w:rsid w:val="00086824"/>
    <w:rsid w:val="00086ADA"/>
    <w:rsid w:val="00087414"/>
    <w:rsid w:val="000875EE"/>
    <w:rsid w:val="00087C77"/>
    <w:rsid w:val="00087D96"/>
    <w:rsid w:val="00090254"/>
    <w:rsid w:val="00090782"/>
    <w:rsid w:val="00090A3E"/>
    <w:rsid w:val="000910F4"/>
    <w:rsid w:val="000910FB"/>
    <w:rsid w:val="0009141B"/>
    <w:rsid w:val="0009151A"/>
    <w:rsid w:val="00091588"/>
    <w:rsid w:val="00091725"/>
    <w:rsid w:val="00091A0E"/>
    <w:rsid w:val="00092445"/>
    <w:rsid w:val="0009251E"/>
    <w:rsid w:val="000926D9"/>
    <w:rsid w:val="00092891"/>
    <w:rsid w:val="00092954"/>
    <w:rsid w:val="000929C2"/>
    <w:rsid w:val="00092A06"/>
    <w:rsid w:val="00092AB3"/>
    <w:rsid w:val="00092EE8"/>
    <w:rsid w:val="000931BB"/>
    <w:rsid w:val="000935E0"/>
    <w:rsid w:val="00093739"/>
    <w:rsid w:val="00093944"/>
    <w:rsid w:val="00093B8B"/>
    <w:rsid w:val="00093BE1"/>
    <w:rsid w:val="00093FAE"/>
    <w:rsid w:val="000942E0"/>
    <w:rsid w:val="0009495C"/>
    <w:rsid w:val="00094A35"/>
    <w:rsid w:val="00094FD9"/>
    <w:rsid w:val="0009517F"/>
    <w:rsid w:val="000952D8"/>
    <w:rsid w:val="000954F9"/>
    <w:rsid w:val="00095760"/>
    <w:rsid w:val="00095800"/>
    <w:rsid w:val="00095FA0"/>
    <w:rsid w:val="00096368"/>
    <w:rsid w:val="000966B6"/>
    <w:rsid w:val="00096857"/>
    <w:rsid w:val="00096CB7"/>
    <w:rsid w:val="000971EB"/>
    <w:rsid w:val="0009759D"/>
    <w:rsid w:val="000978DE"/>
    <w:rsid w:val="00097A64"/>
    <w:rsid w:val="00097C08"/>
    <w:rsid w:val="00097C99"/>
    <w:rsid w:val="00097D36"/>
    <w:rsid w:val="00097DFD"/>
    <w:rsid w:val="000A026F"/>
    <w:rsid w:val="000A02D9"/>
    <w:rsid w:val="000A0545"/>
    <w:rsid w:val="000A08C6"/>
    <w:rsid w:val="000A08F9"/>
    <w:rsid w:val="000A0A53"/>
    <w:rsid w:val="000A0B0A"/>
    <w:rsid w:val="000A0DA2"/>
    <w:rsid w:val="000A0EB8"/>
    <w:rsid w:val="000A0F8C"/>
    <w:rsid w:val="000A10C8"/>
    <w:rsid w:val="000A1B3A"/>
    <w:rsid w:val="000A20CF"/>
    <w:rsid w:val="000A237F"/>
    <w:rsid w:val="000A23E9"/>
    <w:rsid w:val="000A254B"/>
    <w:rsid w:val="000A255C"/>
    <w:rsid w:val="000A2589"/>
    <w:rsid w:val="000A2BC2"/>
    <w:rsid w:val="000A2FF8"/>
    <w:rsid w:val="000A301A"/>
    <w:rsid w:val="000A3264"/>
    <w:rsid w:val="000A3760"/>
    <w:rsid w:val="000A389E"/>
    <w:rsid w:val="000A39C6"/>
    <w:rsid w:val="000A3B37"/>
    <w:rsid w:val="000A3D46"/>
    <w:rsid w:val="000A4641"/>
    <w:rsid w:val="000A46CD"/>
    <w:rsid w:val="000A4B45"/>
    <w:rsid w:val="000A4C84"/>
    <w:rsid w:val="000A4EE4"/>
    <w:rsid w:val="000A52A4"/>
    <w:rsid w:val="000A52CB"/>
    <w:rsid w:val="000A5329"/>
    <w:rsid w:val="000A5CA9"/>
    <w:rsid w:val="000A5EBB"/>
    <w:rsid w:val="000A5F88"/>
    <w:rsid w:val="000A64F9"/>
    <w:rsid w:val="000A6ED8"/>
    <w:rsid w:val="000A7071"/>
    <w:rsid w:val="000A76D3"/>
    <w:rsid w:val="000A7FDB"/>
    <w:rsid w:val="000B02D4"/>
    <w:rsid w:val="000B04B5"/>
    <w:rsid w:val="000B0561"/>
    <w:rsid w:val="000B0A3C"/>
    <w:rsid w:val="000B0B9B"/>
    <w:rsid w:val="000B0EC1"/>
    <w:rsid w:val="000B0EED"/>
    <w:rsid w:val="000B0F61"/>
    <w:rsid w:val="000B1098"/>
    <w:rsid w:val="000B18FC"/>
    <w:rsid w:val="000B1913"/>
    <w:rsid w:val="000B1C13"/>
    <w:rsid w:val="000B1D5C"/>
    <w:rsid w:val="000B1F5B"/>
    <w:rsid w:val="000B1FEE"/>
    <w:rsid w:val="000B2A2C"/>
    <w:rsid w:val="000B2C9D"/>
    <w:rsid w:val="000B2E64"/>
    <w:rsid w:val="000B2FF3"/>
    <w:rsid w:val="000B30E9"/>
    <w:rsid w:val="000B3335"/>
    <w:rsid w:val="000B3625"/>
    <w:rsid w:val="000B378C"/>
    <w:rsid w:val="000B39E5"/>
    <w:rsid w:val="000B3FD9"/>
    <w:rsid w:val="000B402C"/>
    <w:rsid w:val="000B433F"/>
    <w:rsid w:val="000B46D8"/>
    <w:rsid w:val="000B4778"/>
    <w:rsid w:val="000B479A"/>
    <w:rsid w:val="000B47E6"/>
    <w:rsid w:val="000B4800"/>
    <w:rsid w:val="000B490F"/>
    <w:rsid w:val="000B4BA8"/>
    <w:rsid w:val="000B4C4C"/>
    <w:rsid w:val="000B5784"/>
    <w:rsid w:val="000B58CE"/>
    <w:rsid w:val="000B5E44"/>
    <w:rsid w:val="000B5FA8"/>
    <w:rsid w:val="000B60B9"/>
    <w:rsid w:val="000B63D7"/>
    <w:rsid w:val="000B654C"/>
    <w:rsid w:val="000B67F4"/>
    <w:rsid w:val="000B69C0"/>
    <w:rsid w:val="000B6C22"/>
    <w:rsid w:val="000B7434"/>
    <w:rsid w:val="000B781F"/>
    <w:rsid w:val="000B78D6"/>
    <w:rsid w:val="000B79BB"/>
    <w:rsid w:val="000B7A05"/>
    <w:rsid w:val="000B7C19"/>
    <w:rsid w:val="000B7E5E"/>
    <w:rsid w:val="000C013C"/>
    <w:rsid w:val="000C0299"/>
    <w:rsid w:val="000C02A7"/>
    <w:rsid w:val="000C0655"/>
    <w:rsid w:val="000C0874"/>
    <w:rsid w:val="000C11D3"/>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5DC"/>
    <w:rsid w:val="000C67E7"/>
    <w:rsid w:val="000C695C"/>
    <w:rsid w:val="000C6A61"/>
    <w:rsid w:val="000C6AD1"/>
    <w:rsid w:val="000C6BB4"/>
    <w:rsid w:val="000C6D47"/>
    <w:rsid w:val="000C6F66"/>
    <w:rsid w:val="000C745B"/>
    <w:rsid w:val="000C7483"/>
    <w:rsid w:val="000C79FC"/>
    <w:rsid w:val="000C7E1A"/>
    <w:rsid w:val="000D002D"/>
    <w:rsid w:val="000D00B5"/>
    <w:rsid w:val="000D0306"/>
    <w:rsid w:val="000D0FE2"/>
    <w:rsid w:val="000D106E"/>
    <w:rsid w:val="000D117F"/>
    <w:rsid w:val="000D11A5"/>
    <w:rsid w:val="000D13A6"/>
    <w:rsid w:val="000D1C87"/>
    <w:rsid w:val="000D2030"/>
    <w:rsid w:val="000D2167"/>
    <w:rsid w:val="000D2972"/>
    <w:rsid w:val="000D2A11"/>
    <w:rsid w:val="000D2A48"/>
    <w:rsid w:val="000D2D39"/>
    <w:rsid w:val="000D2E37"/>
    <w:rsid w:val="000D3016"/>
    <w:rsid w:val="000D329E"/>
    <w:rsid w:val="000D3352"/>
    <w:rsid w:val="000D3D3F"/>
    <w:rsid w:val="000D3DB1"/>
    <w:rsid w:val="000D3F88"/>
    <w:rsid w:val="000D4219"/>
    <w:rsid w:val="000D4238"/>
    <w:rsid w:val="000D438F"/>
    <w:rsid w:val="000D439E"/>
    <w:rsid w:val="000D4591"/>
    <w:rsid w:val="000D45C0"/>
    <w:rsid w:val="000D4A7C"/>
    <w:rsid w:val="000D4AAF"/>
    <w:rsid w:val="000D4B3E"/>
    <w:rsid w:val="000D4F60"/>
    <w:rsid w:val="000D4FC9"/>
    <w:rsid w:val="000D517B"/>
    <w:rsid w:val="000D553C"/>
    <w:rsid w:val="000D55E2"/>
    <w:rsid w:val="000D5659"/>
    <w:rsid w:val="000D57F3"/>
    <w:rsid w:val="000D5879"/>
    <w:rsid w:val="000D59FB"/>
    <w:rsid w:val="000D5E70"/>
    <w:rsid w:val="000D606B"/>
    <w:rsid w:val="000D626F"/>
    <w:rsid w:val="000D662F"/>
    <w:rsid w:val="000D772F"/>
    <w:rsid w:val="000D78B5"/>
    <w:rsid w:val="000D7B0E"/>
    <w:rsid w:val="000D7B76"/>
    <w:rsid w:val="000D7CA8"/>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51D"/>
    <w:rsid w:val="000E46E4"/>
    <w:rsid w:val="000E4E68"/>
    <w:rsid w:val="000E513A"/>
    <w:rsid w:val="000E55F8"/>
    <w:rsid w:val="000E560F"/>
    <w:rsid w:val="000E570F"/>
    <w:rsid w:val="000E61B1"/>
    <w:rsid w:val="000E62CA"/>
    <w:rsid w:val="000E6325"/>
    <w:rsid w:val="000E6683"/>
    <w:rsid w:val="000E67C6"/>
    <w:rsid w:val="000E6824"/>
    <w:rsid w:val="000E6ABC"/>
    <w:rsid w:val="000E6BB6"/>
    <w:rsid w:val="000E71F7"/>
    <w:rsid w:val="000E77C5"/>
    <w:rsid w:val="000E7CB9"/>
    <w:rsid w:val="000F023F"/>
    <w:rsid w:val="000F043A"/>
    <w:rsid w:val="000F0448"/>
    <w:rsid w:val="000F04A7"/>
    <w:rsid w:val="000F07C4"/>
    <w:rsid w:val="000F0824"/>
    <w:rsid w:val="000F0FF3"/>
    <w:rsid w:val="000F107E"/>
    <w:rsid w:val="000F10B0"/>
    <w:rsid w:val="000F17CD"/>
    <w:rsid w:val="000F1869"/>
    <w:rsid w:val="000F1FD5"/>
    <w:rsid w:val="000F2283"/>
    <w:rsid w:val="000F2286"/>
    <w:rsid w:val="000F24F6"/>
    <w:rsid w:val="000F287C"/>
    <w:rsid w:val="000F2B5C"/>
    <w:rsid w:val="000F2D92"/>
    <w:rsid w:val="000F34D9"/>
    <w:rsid w:val="000F3515"/>
    <w:rsid w:val="000F3968"/>
    <w:rsid w:val="000F3EAE"/>
    <w:rsid w:val="000F444C"/>
    <w:rsid w:val="000F4533"/>
    <w:rsid w:val="000F4660"/>
    <w:rsid w:val="000F48F1"/>
    <w:rsid w:val="000F50E5"/>
    <w:rsid w:val="000F5516"/>
    <w:rsid w:val="000F561A"/>
    <w:rsid w:val="000F58B1"/>
    <w:rsid w:val="000F59EF"/>
    <w:rsid w:val="000F5E08"/>
    <w:rsid w:val="000F5FC3"/>
    <w:rsid w:val="000F64B3"/>
    <w:rsid w:val="000F6A8F"/>
    <w:rsid w:val="000F708E"/>
    <w:rsid w:val="000F7123"/>
    <w:rsid w:val="000F7886"/>
    <w:rsid w:val="000F7A15"/>
    <w:rsid w:val="001002EB"/>
    <w:rsid w:val="00100B95"/>
    <w:rsid w:val="00100D0D"/>
    <w:rsid w:val="001014A6"/>
    <w:rsid w:val="00101557"/>
    <w:rsid w:val="00101562"/>
    <w:rsid w:val="001016A7"/>
    <w:rsid w:val="00101755"/>
    <w:rsid w:val="001017FD"/>
    <w:rsid w:val="001018F7"/>
    <w:rsid w:val="0010203A"/>
    <w:rsid w:val="0010248D"/>
    <w:rsid w:val="00102B48"/>
    <w:rsid w:val="00102C13"/>
    <w:rsid w:val="00102C55"/>
    <w:rsid w:val="00102CF2"/>
    <w:rsid w:val="00102E32"/>
    <w:rsid w:val="00102E3E"/>
    <w:rsid w:val="0010302B"/>
    <w:rsid w:val="001034BE"/>
    <w:rsid w:val="00103624"/>
    <w:rsid w:val="00103A4A"/>
    <w:rsid w:val="00103B07"/>
    <w:rsid w:val="00103BB3"/>
    <w:rsid w:val="00103D12"/>
    <w:rsid w:val="00103ECF"/>
    <w:rsid w:val="00103F18"/>
    <w:rsid w:val="0010414C"/>
    <w:rsid w:val="00104293"/>
    <w:rsid w:val="00104935"/>
    <w:rsid w:val="00104AE7"/>
    <w:rsid w:val="00104BC7"/>
    <w:rsid w:val="0010511D"/>
    <w:rsid w:val="00105350"/>
    <w:rsid w:val="00105BD6"/>
    <w:rsid w:val="00106223"/>
    <w:rsid w:val="001069A2"/>
    <w:rsid w:val="00107007"/>
    <w:rsid w:val="00107592"/>
    <w:rsid w:val="00107EFE"/>
    <w:rsid w:val="00110A1B"/>
    <w:rsid w:val="00110B8D"/>
    <w:rsid w:val="00110C4F"/>
    <w:rsid w:val="00110C66"/>
    <w:rsid w:val="00111031"/>
    <w:rsid w:val="00111044"/>
    <w:rsid w:val="001116E1"/>
    <w:rsid w:val="001117F8"/>
    <w:rsid w:val="0011186F"/>
    <w:rsid w:val="001119D0"/>
    <w:rsid w:val="001119E1"/>
    <w:rsid w:val="00111BA8"/>
    <w:rsid w:val="001121D3"/>
    <w:rsid w:val="001125A5"/>
    <w:rsid w:val="001126EB"/>
    <w:rsid w:val="00112808"/>
    <w:rsid w:val="00113064"/>
    <w:rsid w:val="00113A5D"/>
    <w:rsid w:val="0011412A"/>
    <w:rsid w:val="0011421E"/>
    <w:rsid w:val="001144CA"/>
    <w:rsid w:val="00114F76"/>
    <w:rsid w:val="001155FF"/>
    <w:rsid w:val="00115886"/>
    <w:rsid w:val="001158B8"/>
    <w:rsid w:val="00115A33"/>
    <w:rsid w:val="00115DF9"/>
    <w:rsid w:val="00115FDF"/>
    <w:rsid w:val="00116340"/>
    <w:rsid w:val="00116683"/>
    <w:rsid w:val="001167B1"/>
    <w:rsid w:val="00116ABB"/>
    <w:rsid w:val="00116BF4"/>
    <w:rsid w:val="00116FF8"/>
    <w:rsid w:val="00117169"/>
    <w:rsid w:val="00117A04"/>
    <w:rsid w:val="001201A0"/>
    <w:rsid w:val="001204E3"/>
    <w:rsid w:val="00120577"/>
    <w:rsid w:val="00120B49"/>
    <w:rsid w:val="00120BDB"/>
    <w:rsid w:val="00120DDE"/>
    <w:rsid w:val="00120F52"/>
    <w:rsid w:val="00121499"/>
    <w:rsid w:val="001217FE"/>
    <w:rsid w:val="00121A20"/>
    <w:rsid w:val="00121A23"/>
    <w:rsid w:val="00121C04"/>
    <w:rsid w:val="00122057"/>
    <w:rsid w:val="00122301"/>
    <w:rsid w:val="001223F4"/>
    <w:rsid w:val="00122727"/>
    <w:rsid w:val="00122AD7"/>
    <w:rsid w:val="00122EBA"/>
    <w:rsid w:val="00122F7A"/>
    <w:rsid w:val="0012311B"/>
    <w:rsid w:val="0012314C"/>
    <w:rsid w:val="00123620"/>
    <w:rsid w:val="001236EC"/>
    <w:rsid w:val="00123878"/>
    <w:rsid w:val="0012409F"/>
    <w:rsid w:val="001243C2"/>
    <w:rsid w:val="001243D8"/>
    <w:rsid w:val="00124740"/>
    <w:rsid w:val="00124BAA"/>
    <w:rsid w:val="00124DE8"/>
    <w:rsid w:val="00125571"/>
    <w:rsid w:val="00125593"/>
    <w:rsid w:val="001255FF"/>
    <w:rsid w:val="001258B4"/>
    <w:rsid w:val="00125E85"/>
    <w:rsid w:val="00126203"/>
    <w:rsid w:val="0012686B"/>
    <w:rsid w:val="001269E7"/>
    <w:rsid w:val="001271E6"/>
    <w:rsid w:val="00127715"/>
    <w:rsid w:val="001277E2"/>
    <w:rsid w:val="00127C55"/>
    <w:rsid w:val="00127CE3"/>
    <w:rsid w:val="00127EC1"/>
    <w:rsid w:val="00127F83"/>
    <w:rsid w:val="00130236"/>
    <w:rsid w:val="00130354"/>
    <w:rsid w:val="0013053E"/>
    <w:rsid w:val="00130567"/>
    <w:rsid w:val="00130B7A"/>
    <w:rsid w:val="001314AD"/>
    <w:rsid w:val="001316E2"/>
    <w:rsid w:val="0013170F"/>
    <w:rsid w:val="00131C87"/>
    <w:rsid w:val="00132124"/>
    <w:rsid w:val="001322FE"/>
    <w:rsid w:val="00132821"/>
    <w:rsid w:val="00132A61"/>
    <w:rsid w:val="00132E01"/>
    <w:rsid w:val="00132E54"/>
    <w:rsid w:val="001340A6"/>
    <w:rsid w:val="001340E5"/>
    <w:rsid w:val="00134102"/>
    <w:rsid w:val="00134429"/>
    <w:rsid w:val="0013448A"/>
    <w:rsid w:val="001344B1"/>
    <w:rsid w:val="00135109"/>
    <w:rsid w:val="0013530B"/>
    <w:rsid w:val="00135695"/>
    <w:rsid w:val="00135A75"/>
    <w:rsid w:val="00135B61"/>
    <w:rsid w:val="00135CFA"/>
    <w:rsid w:val="00135EE2"/>
    <w:rsid w:val="00135EF3"/>
    <w:rsid w:val="00136070"/>
    <w:rsid w:val="0013607A"/>
    <w:rsid w:val="00136758"/>
    <w:rsid w:val="001368C9"/>
    <w:rsid w:val="00136B84"/>
    <w:rsid w:val="00136C8A"/>
    <w:rsid w:val="001370D0"/>
    <w:rsid w:val="0013722F"/>
    <w:rsid w:val="0013765D"/>
    <w:rsid w:val="00137C43"/>
    <w:rsid w:val="00140095"/>
    <w:rsid w:val="001400B9"/>
    <w:rsid w:val="00140133"/>
    <w:rsid w:val="001402E0"/>
    <w:rsid w:val="0014035F"/>
    <w:rsid w:val="00140369"/>
    <w:rsid w:val="001406B6"/>
    <w:rsid w:val="001407BA"/>
    <w:rsid w:val="00140A43"/>
    <w:rsid w:val="00140C53"/>
    <w:rsid w:val="00140C68"/>
    <w:rsid w:val="00140DC1"/>
    <w:rsid w:val="0014129B"/>
    <w:rsid w:val="001413C0"/>
    <w:rsid w:val="001415EF"/>
    <w:rsid w:val="00141BCF"/>
    <w:rsid w:val="00141C38"/>
    <w:rsid w:val="00141F2D"/>
    <w:rsid w:val="00142122"/>
    <w:rsid w:val="001429F2"/>
    <w:rsid w:val="00142BB8"/>
    <w:rsid w:val="00142BE6"/>
    <w:rsid w:val="00142D71"/>
    <w:rsid w:val="00142D74"/>
    <w:rsid w:val="00142FB0"/>
    <w:rsid w:val="001431A7"/>
    <w:rsid w:val="001431EA"/>
    <w:rsid w:val="001435C3"/>
    <w:rsid w:val="00143934"/>
    <w:rsid w:val="001439CB"/>
    <w:rsid w:val="00143AB9"/>
    <w:rsid w:val="00143B62"/>
    <w:rsid w:val="00143BCE"/>
    <w:rsid w:val="00143CA7"/>
    <w:rsid w:val="00143FA3"/>
    <w:rsid w:val="001443EB"/>
    <w:rsid w:val="00144488"/>
    <w:rsid w:val="00144584"/>
    <w:rsid w:val="00144855"/>
    <w:rsid w:val="001448BF"/>
    <w:rsid w:val="00144B97"/>
    <w:rsid w:val="00144D04"/>
    <w:rsid w:val="00144F8A"/>
    <w:rsid w:val="00145494"/>
    <w:rsid w:val="00145585"/>
    <w:rsid w:val="001457E6"/>
    <w:rsid w:val="0014591F"/>
    <w:rsid w:val="00145EE6"/>
    <w:rsid w:val="00145EFA"/>
    <w:rsid w:val="00146193"/>
    <w:rsid w:val="0014637E"/>
    <w:rsid w:val="001469D4"/>
    <w:rsid w:val="00146DC6"/>
    <w:rsid w:val="00146DD2"/>
    <w:rsid w:val="00146E58"/>
    <w:rsid w:val="00146EB3"/>
    <w:rsid w:val="00147572"/>
    <w:rsid w:val="00147681"/>
    <w:rsid w:val="0014776E"/>
    <w:rsid w:val="00147784"/>
    <w:rsid w:val="00147C47"/>
    <w:rsid w:val="00147D60"/>
    <w:rsid w:val="001500CF"/>
    <w:rsid w:val="00150272"/>
    <w:rsid w:val="001505B3"/>
    <w:rsid w:val="00150A93"/>
    <w:rsid w:val="00150F7C"/>
    <w:rsid w:val="00150FEA"/>
    <w:rsid w:val="00151011"/>
    <w:rsid w:val="001514E2"/>
    <w:rsid w:val="00151707"/>
    <w:rsid w:val="00151743"/>
    <w:rsid w:val="00151942"/>
    <w:rsid w:val="001519AD"/>
    <w:rsid w:val="00151AAE"/>
    <w:rsid w:val="00151B15"/>
    <w:rsid w:val="00151D7B"/>
    <w:rsid w:val="00151FB8"/>
    <w:rsid w:val="001520D5"/>
    <w:rsid w:val="00152165"/>
    <w:rsid w:val="00152433"/>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52D7"/>
    <w:rsid w:val="001558CC"/>
    <w:rsid w:val="00155A22"/>
    <w:rsid w:val="00155DB9"/>
    <w:rsid w:val="00155EBB"/>
    <w:rsid w:val="001566A8"/>
    <w:rsid w:val="001567AE"/>
    <w:rsid w:val="00156F81"/>
    <w:rsid w:val="001572EF"/>
    <w:rsid w:val="00157586"/>
    <w:rsid w:val="001575E9"/>
    <w:rsid w:val="001576D7"/>
    <w:rsid w:val="00157AB4"/>
    <w:rsid w:val="00157C08"/>
    <w:rsid w:val="00157D7B"/>
    <w:rsid w:val="00157F8E"/>
    <w:rsid w:val="001603EF"/>
    <w:rsid w:val="001608D9"/>
    <w:rsid w:val="00160D4F"/>
    <w:rsid w:val="00160DDD"/>
    <w:rsid w:val="00160E13"/>
    <w:rsid w:val="00160E45"/>
    <w:rsid w:val="00160F78"/>
    <w:rsid w:val="001611A2"/>
    <w:rsid w:val="001612A2"/>
    <w:rsid w:val="00161335"/>
    <w:rsid w:val="001618E8"/>
    <w:rsid w:val="00161B96"/>
    <w:rsid w:val="00161E11"/>
    <w:rsid w:val="00161E36"/>
    <w:rsid w:val="00162334"/>
    <w:rsid w:val="001629D9"/>
    <w:rsid w:val="00162BE6"/>
    <w:rsid w:val="00162C2D"/>
    <w:rsid w:val="00162C45"/>
    <w:rsid w:val="00162DBA"/>
    <w:rsid w:val="00162FE9"/>
    <w:rsid w:val="00163B38"/>
    <w:rsid w:val="00163B9C"/>
    <w:rsid w:val="00163FAD"/>
    <w:rsid w:val="001653AE"/>
    <w:rsid w:val="00165670"/>
    <w:rsid w:val="001657FA"/>
    <w:rsid w:val="00165AA3"/>
    <w:rsid w:val="00165B32"/>
    <w:rsid w:val="0016677F"/>
    <w:rsid w:val="00166AA9"/>
    <w:rsid w:val="00166D22"/>
    <w:rsid w:val="00166FB3"/>
    <w:rsid w:val="00167428"/>
    <w:rsid w:val="001675B7"/>
    <w:rsid w:val="0016780C"/>
    <w:rsid w:val="00167EA1"/>
    <w:rsid w:val="00167EA3"/>
    <w:rsid w:val="0017008C"/>
    <w:rsid w:val="0017043A"/>
    <w:rsid w:val="00170DC5"/>
    <w:rsid w:val="00170DED"/>
    <w:rsid w:val="0017124D"/>
    <w:rsid w:val="001714EB"/>
    <w:rsid w:val="00171585"/>
    <w:rsid w:val="00171708"/>
    <w:rsid w:val="00171A27"/>
    <w:rsid w:val="00172520"/>
    <w:rsid w:val="0017255F"/>
    <w:rsid w:val="0017272B"/>
    <w:rsid w:val="00172CD7"/>
    <w:rsid w:val="00172CDF"/>
    <w:rsid w:val="00172F58"/>
    <w:rsid w:val="0017301C"/>
    <w:rsid w:val="00173101"/>
    <w:rsid w:val="001734CE"/>
    <w:rsid w:val="00173B6A"/>
    <w:rsid w:val="00173C25"/>
    <w:rsid w:val="001746BA"/>
    <w:rsid w:val="001747B5"/>
    <w:rsid w:val="00174ABB"/>
    <w:rsid w:val="00174B71"/>
    <w:rsid w:val="00174C1B"/>
    <w:rsid w:val="00174CED"/>
    <w:rsid w:val="00174DBB"/>
    <w:rsid w:val="00174E7A"/>
    <w:rsid w:val="00175303"/>
    <w:rsid w:val="001756B7"/>
    <w:rsid w:val="001756FA"/>
    <w:rsid w:val="00175737"/>
    <w:rsid w:val="00175A3F"/>
    <w:rsid w:val="00175B8D"/>
    <w:rsid w:val="00175E44"/>
    <w:rsid w:val="00175E47"/>
    <w:rsid w:val="00176064"/>
    <w:rsid w:val="0017632F"/>
    <w:rsid w:val="00176671"/>
    <w:rsid w:val="00176BBB"/>
    <w:rsid w:val="00176CE6"/>
    <w:rsid w:val="00176D94"/>
    <w:rsid w:val="00176F6E"/>
    <w:rsid w:val="0017744D"/>
    <w:rsid w:val="00177489"/>
    <w:rsid w:val="00177869"/>
    <w:rsid w:val="00177C9A"/>
    <w:rsid w:val="00177D90"/>
    <w:rsid w:val="00180469"/>
    <w:rsid w:val="00180FDA"/>
    <w:rsid w:val="00181134"/>
    <w:rsid w:val="0018128F"/>
    <w:rsid w:val="00181315"/>
    <w:rsid w:val="001818EE"/>
    <w:rsid w:val="00181C1C"/>
    <w:rsid w:val="00181D1E"/>
    <w:rsid w:val="00181EC7"/>
    <w:rsid w:val="0018216A"/>
    <w:rsid w:val="00182424"/>
    <w:rsid w:val="001827F4"/>
    <w:rsid w:val="00182814"/>
    <w:rsid w:val="00182C49"/>
    <w:rsid w:val="001837C5"/>
    <w:rsid w:val="00183AB2"/>
    <w:rsid w:val="001843E7"/>
    <w:rsid w:val="00184475"/>
    <w:rsid w:val="00184501"/>
    <w:rsid w:val="00184738"/>
    <w:rsid w:val="00184947"/>
    <w:rsid w:val="00184C51"/>
    <w:rsid w:val="00184CF4"/>
    <w:rsid w:val="00184FCF"/>
    <w:rsid w:val="001852A4"/>
    <w:rsid w:val="0018578F"/>
    <w:rsid w:val="0018580E"/>
    <w:rsid w:val="00185AA2"/>
    <w:rsid w:val="00185C4B"/>
    <w:rsid w:val="0018617A"/>
    <w:rsid w:val="00186184"/>
    <w:rsid w:val="001864C7"/>
    <w:rsid w:val="00186837"/>
    <w:rsid w:val="00186CC0"/>
    <w:rsid w:val="0018707E"/>
    <w:rsid w:val="001872A6"/>
    <w:rsid w:val="001874B4"/>
    <w:rsid w:val="00187630"/>
    <w:rsid w:val="001878FB"/>
    <w:rsid w:val="001879D6"/>
    <w:rsid w:val="00190160"/>
    <w:rsid w:val="00190238"/>
    <w:rsid w:val="00190594"/>
    <w:rsid w:val="00190C08"/>
    <w:rsid w:val="00191205"/>
    <w:rsid w:val="00191317"/>
    <w:rsid w:val="0019149E"/>
    <w:rsid w:val="0019169D"/>
    <w:rsid w:val="001917B3"/>
    <w:rsid w:val="00191AE0"/>
    <w:rsid w:val="00191D55"/>
    <w:rsid w:val="00191F93"/>
    <w:rsid w:val="0019259C"/>
    <w:rsid w:val="00192993"/>
    <w:rsid w:val="00192BA7"/>
    <w:rsid w:val="00192CB1"/>
    <w:rsid w:val="00192DA4"/>
    <w:rsid w:val="00192E85"/>
    <w:rsid w:val="00192FFA"/>
    <w:rsid w:val="001930DA"/>
    <w:rsid w:val="0019321D"/>
    <w:rsid w:val="0019366C"/>
    <w:rsid w:val="00193921"/>
    <w:rsid w:val="00193C03"/>
    <w:rsid w:val="001942AD"/>
    <w:rsid w:val="0019431E"/>
    <w:rsid w:val="00194786"/>
    <w:rsid w:val="00194B05"/>
    <w:rsid w:val="00194BB1"/>
    <w:rsid w:val="00195095"/>
    <w:rsid w:val="0019520B"/>
    <w:rsid w:val="001953DD"/>
    <w:rsid w:val="0019614C"/>
    <w:rsid w:val="00196254"/>
    <w:rsid w:val="0019661A"/>
    <w:rsid w:val="0019663C"/>
    <w:rsid w:val="001968C5"/>
    <w:rsid w:val="001968CA"/>
    <w:rsid w:val="00196A01"/>
    <w:rsid w:val="00196D80"/>
    <w:rsid w:val="001970E4"/>
    <w:rsid w:val="00197285"/>
    <w:rsid w:val="0019779C"/>
    <w:rsid w:val="001979D7"/>
    <w:rsid w:val="00197BC6"/>
    <w:rsid w:val="00197C68"/>
    <w:rsid w:val="00197CD2"/>
    <w:rsid w:val="00197E07"/>
    <w:rsid w:val="00197F41"/>
    <w:rsid w:val="001A04FF"/>
    <w:rsid w:val="001A06B1"/>
    <w:rsid w:val="001A07EF"/>
    <w:rsid w:val="001A0A43"/>
    <w:rsid w:val="001A11D0"/>
    <w:rsid w:val="001A14C1"/>
    <w:rsid w:val="001A155B"/>
    <w:rsid w:val="001A15D0"/>
    <w:rsid w:val="001A1635"/>
    <w:rsid w:val="001A1650"/>
    <w:rsid w:val="001A1C22"/>
    <w:rsid w:val="001A1D95"/>
    <w:rsid w:val="001A23EC"/>
    <w:rsid w:val="001A29E5"/>
    <w:rsid w:val="001A2A02"/>
    <w:rsid w:val="001A302C"/>
    <w:rsid w:val="001A30A6"/>
    <w:rsid w:val="001A3198"/>
    <w:rsid w:val="001A359F"/>
    <w:rsid w:val="001A3697"/>
    <w:rsid w:val="001A3FCF"/>
    <w:rsid w:val="001A41BF"/>
    <w:rsid w:val="001A47D2"/>
    <w:rsid w:val="001A4BCA"/>
    <w:rsid w:val="001A4D48"/>
    <w:rsid w:val="001A4E55"/>
    <w:rsid w:val="001A59BE"/>
    <w:rsid w:val="001A5E2F"/>
    <w:rsid w:val="001A5E6C"/>
    <w:rsid w:val="001A678D"/>
    <w:rsid w:val="001A6B95"/>
    <w:rsid w:val="001A7175"/>
    <w:rsid w:val="001A7384"/>
    <w:rsid w:val="001A749D"/>
    <w:rsid w:val="001A7599"/>
    <w:rsid w:val="001A7B9E"/>
    <w:rsid w:val="001A7D50"/>
    <w:rsid w:val="001A7D98"/>
    <w:rsid w:val="001A7ED4"/>
    <w:rsid w:val="001A7F15"/>
    <w:rsid w:val="001B0472"/>
    <w:rsid w:val="001B062E"/>
    <w:rsid w:val="001B06DA"/>
    <w:rsid w:val="001B0778"/>
    <w:rsid w:val="001B07C6"/>
    <w:rsid w:val="001B0912"/>
    <w:rsid w:val="001B09F0"/>
    <w:rsid w:val="001B0D34"/>
    <w:rsid w:val="001B123E"/>
    <w:rsid w:val="001B1444"/>
    <w:rsid w:val="001B14FA"/>
    <w:rsid w:val="001B1567"/>
    <w:rsid w:val="001B16A5"/>
    <w:rsid w:val="001B212A"/>
    <w:rsid w:val="001B2271"/>
    <w:rsid w:val="001B294E"/>
    <w:rsid w:val="001B29F2"/>
    <w:rsid w:val="001B2A00"/>
    <w:rsid w:val="001B2F58"/>
    <w:rsid w:val="001B3119"/>
    <w:rsid w:val="001B3185"/>
    <w:rsid w:val="001B338E"/>
    <w:rsid w:val="001B382E"/>
    <w:rsid w:val="001B3AC0"/>
    <w:rsid w:val="001B3B51"/>
    <w:rsid w:val="001B3CD7"/>
    <w:rsid w:val="001B3D1A"/>
    <w:rsid w:val="001B3E3A"/>
    <w:rsid w:val="001B4130"/>
    <w:rsid w:val="001B4170"/>
    <w:rsid w:val="001B453F"/>
    <w:rsid w:val="001B48B7"/>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6C9A"/>
    <w:rsid w:val="001B725B"/>
    <w:rsid w:val="001B7786"/>
    <w:rsid w:val="001B7B9C"/>
    <w:rsid w:val="001B7E86"/>
    <w:rsid w:val="001C0463"/>
    <w:rsid w:val="001C048B"/>
    <w:rsid w:val="001C05E4"/>
    <w:rsid w:val="001C0656"/>
    <w:rsid w:val="001C0C7A"/>
    <w:rsid w:val="001C0DCD"/>
    <w:rsid w:val="001C1008"/>
    <w:rsid w:val="001C1651"/>
    <w:rsid w:val="001C1785"/>
    <w:rsid w:val="001C1AB5"/>
    <w:rsid w:val="001C1C21"/>
    <w:rsid w:val="001C21C4"/>
    <w:rsid w:val="001C2499"/>
    <w:rsid w:val="001C252B"/>
    <w:rsid w:val="001C26A4"/>
    <w:rsid w:val="001C2A80"/>
    <w:rsid w:val="001C2B37"/>
    <w:rsid w:val="001C2C4F"/>
    <w:rsid w:val="001C2FD7"/>
    <w:rsid w:val="001C302A"/>
    <w:rsid w:val="001C3246"/>
    <w:rsid w:val="001C3702"/>
    <w:rsid w:val="001C38C3"/>
    <w:rsid w:val="001C3FCA"/>
    <w:rsid w:val="001C4196"/>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6D0B"/>
    <w:rsid w:val="001C7054"/>
    <w:rsid w:val="001C7134"/>
    <w:rsid w:val="001C750F"/>
    <w:rsid w:val="001D002B"/>
    <w:rsid w:val="001D0065"/>
    <w:rsid w:val="001D01F4"/>
    <w:rsid w:val="001D0489"/>
    <w:rsid w:val="001D098C"/>
    <w:rsid w:val="001D0EB2"/>
    <w:rsid w:val="001D1092"/>
    <w:rsid w:val="001D1902"/>
    <w:rsid w:val="001D1D41"/>
    <w:rsid w:val="001D25EF"/>
    <w:rsid w:val="001D2A81"/>
    <w:rsid w:val="001D2AF3"/>
    <w:rsid w:val="001D2E3A"/>
    <w:rsid w:val="001D2E7B"/>
    <w:rsid w:val="001D2FE9"/>
    <w:rsid w:val="001D301A"/>
    <w:rsid w:val="001D3047"/>
    <w:rsid w:val="001D3453"/>
    <w:rsid w:val="001D34CA"/>
    <w:rsid w:val="001D3574"/>
    <w:rsid w:val="001D3ABE"/>
    <w:rsid w:val="001D4F09"/>
    <w:rsid w:val="001D5312"/>
    <w:rsid w:val="001D5510"/>
    <w:rsid w:val="001D5773"/>
    <w:rsid w:val="001D5AED"/>
    <w:rsid w:val="001D5DDD"/>
    <w:rsid w:val="001D6AD8"/>
    <w:rsid w:val="001D6F3F"/>
    <w:rsid w:val="001D71E0"/>
    <w:rsid w:val="001D7463"/>
    <w:rsid w:val="001D7531"/>
    <w:rsid w:val="001D77A4"/>
    <w:rsid w:val="001E010F"/>
    <w:rsid w:val="001E01FA"/>
    <w:rsid w:val="001E07A4"/>
    <w:rsid w:val="001E0915"/>
    <w:rsid w:val="001E0BAD"/>
    <w:rsid w:val="001E0C61"/>
    <w:rsid w:val="001E1032"/>
    <w:rsid w:val="001E1364"/>
    <w:rsid w:val="001E1447"/>
    <w:rsid w:val="001E1A3F"/>
    <w:rsid w:val="001E216C"/>
    <w:rsid w:val="001E23CE"/>
    <w:rsid w:val="001E257D"/>
    <w:rsid w:val="001E2A6A"/>
    <w:rsid w:val="001E2BCD"/>
    <w:rsid w:val="001E2DFC"/>
    <w:rsid w:val="001E2E51"/>
    <w:rsid w:val="001E305E"/>
    <w:rsid w:val="001E308F"/>
    <w:rsid w:val="001E31A4"/>
    <w:rsid w:val="001E34FD"/>
    <w:rsid w:val="001E3C45"/>
    <w:rsid w:val="001E45A9"/>
    <w:rsid w:val="001E4873"/>
    <w:rsid w:val="001E48C0"/>
    <w:rsid w:val="001E49A8"/>
    <w:rsid w:val="001E4CEB"/>
    <w:rsid w:val="001E4EBB"/>
    <w:rsid w:val="001E50DB"/>
    <w:rsid w:val="001E533E"/>
    <w:rsid w:val="001E53D4"/>
    <w:rsid w:val="001E5683"/>
    <w:rsid w:val="001E59AE"/>
    <w:rsid w:val="001E6165"/>
    <w:rsid w:val="001E62F1"/>
    <w:rsid w:val="001E62F3"/>
    <w:rsid w:val="001E64BC"/>
    <w:rsid w:val="001E6926"/>
    <w:rsid w:val="001E6EF0"/>
    <w:rsid w:val="001E7124"/>
    <w:rsid w:val="001E7852"/>
    <w:rsid w:val="001E7BF0"/>
    <w:rsid w:val="001E7C7A"/>
    <w:rsid w:val="001E7FA8"/>
    <w:rsid w:val="001F03DB"/>
    <w:rsid w:val="001F05CB"/>
    <w:rsid w:val="001F0851"/>
    <w:rsid w:val="001F089A"/>
    <w:rsid w:val="001F0E42"/>
    <w:rsid w:val="001F1003"/>
    <w:rsid w:val="001F1383"/>
    <w:rsid w:val="001F13D1"/>
    <w:rsid w:val="001F1653"/>
    <w:rsid w:val="001F172D"/>
    <w:rsid w:val="001F1CA9"/>
    <w:rsid w:val="001F1D35"/>
    <w:rsid w:val="001F1F98"/>
    <w:rsid w:val="001F200F"/>
    <w:rsid w:val="001F235D"/>
    <w:rsid w:val="001F2AA3"/>
    <w:rsid w:val="001F2AE3"/>
    <w:rsid w:val="001F2DA7"/>
    <w:rsid w:val="001F2E92"/>
    <w:rsid w:val="001F3B45"/>
    <w:rsid w:val="001F3F17"/>
    <w:rsid w:val="001F4D95"/>
    <w:rsid w:val="001F5319"/>
    <w:rsid w:val="001F586E"/>
    <w:rsid w:val="001F5DD6"/>
    <w:rsid w:val="001F6538"/>
    <w:rsid w:val="001F67B9"/>
    <w:rsid w:val="001F6A9F"/>
    <w:rsid w:val="001F6D4C"/>
    <w:rsid w:val="001F6E35"/>
    <w:rsid w:val="001F7579"/>
    <w:rsid w:val="001F7DB7"/>
    <w:rsid w:val="001F7EA8"/>
    <w:rsid w:val="002001A6"/>
    <w:rsid w:val="0020023E"/>
    <w:rsid w:val="00200362"/>
    <w:rsid w:val="002003BA"/>
    <w:rsid w:val="0020090D"/>
    <w:rsid w:val="00200C3C"/>
    <w:rsid w:val="00200E99"/>
    <w:rsid w:val="00201543"/>
    <w:rsid w:val="00201942"/>
    <w:rsid w:val="00201A61"/>
    <w:rsid w:val="00201B2C"/>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F92"/>
    <w:rsid w:val="002040CF"/>
    <w:rsid w:val="00204162"/>
    <w:rsid w:val="0020417B"/>
    <w:rsid w:val="002042C4"/>
    <w:rsid w:val="00204622"/>
    <w:rsid w:val="00204781"/>
    <w:rsid w:val="002049A5"/>
    <w:rsid w:val="00204A01"/>
    <w:rsid w:val="00204B1F"/>
    <w:rsid w:val="00204C62"/>
    <w:rsid w:val="00204F88"/>
    <w:rsid w:val="002058C2"/>
    <w:rsid w:val="00205947"/>
    <w:rsid w:val="00205A76"/>
    <w:rsid w:val="00205DA5"/>
    <w:rsid w:val="00205F69"/>
    <w:rsid w:val="00206361"/>
    <w:rsid w:val="0020705C"/>
    <w:rsid w:val="00207100"/>
    <w:rsid w:val="002073C3"/>
    <w:rsid w:val="0020743F"/>
    <w:rsid w:val="0020781B"/>
    <w:rsid w:val="00207BCE"/>
    <w:rsid w:val="00207D2F"/>
    <w:rsid w:val="00210043"/>
    <w:rsid w:val="00211125"/>
    <w:rsid w:val="002111BF"/>
    <w:rsid w:val="002116B0"/>
    <w:rsid w:val="002117AC"/>
    <w:rsid w:val="0021184C"/>
    <w:rsid w:val="00211A51"/>
    <w:rsid w:val="00211AAA"/>
    <w:rsid w:val="002122B1"/>
    <w:rsid w:val="002124E9"/>
    <w:rsid w:val="002125B9"/>
    <w:rsid w:val="0021270D"/>
    <w:rsid w:val="00212C5D"/>
    <w:rsid w:val="00212C69"/>
    <w:rsid w:val="00212CBC"/>
    <w:rsid w:val="00212CE6"/>
    <w:rsid w:val="00212DD1"/>
    <w:rsid w:val="00212E79"/>
    <w:rsid w:val="00212F22"/>
    <w:rsid w:val="00213A45"/>
    <w:rsid w:val="00213B26"/>
    <w:rsid w:val="00213EA0"/>
    <w:rsid w:val="00213F6B"/>
    <w:rsid w:val="002141EB"/>
    <w:rsid w:val="002144FE"/>
    <w:rsid w:val="00214668"/>
    <w:rsid w:val="00214EA4"/>
    <w:rsid w:val="00214F93"/>
    <w:rsid w:val="002156A6"/>
    <w:rsid w:val="00216265"/>
    <w:rsid w:val="00216425"/>
    <w:rsid w:val="002168EE"/>
    <w:rsid w:val="002168FA"/>
    <w:rsid w:val="00216BCB"/>
    <w:rsid w:val="00216EF1"/>
    <w:rsid w:val="002171DA"/>
    <w:rsid w:val="002174AB"/>
    <w:rsid w:val="002174EF"/>
    <w:rsid w:val="00217CC1"/>
    <w:rsid w:val="00217F6F"/>
    <w:rsid w:val="002208A6"/>
    <w:rsid w:val="00221236"/>
    <w:rsid w:val="0022126B"/>
    <w:rsid w:val="002215F4"/>
    <w:rsid w:val="0022212A"/>
    <w:rsid w:val="002225DD"/>
    <w:rsid w:val="002227D1"/>
    <w:rsid w:val="00222822"/>
    <w:rsid w:val="00222C60"/>
    <w:rsid w:val="00222CB5"/>
    <w:rsid w:val="00222E35"/>
    <w:rsid w:val="00223176"/>
    <w:rsid w:val="002235C4"/>
    <w:rsid w:val="00223634"/>
    <w:rsid w:val="00223EBB"/>
    <w:rsid w:val="00224359"/>
    <w:rsid w:val="0022435A"/>
    <w:rsid w:val="002248AC"/>
    <w:rsid w:val="00224963"/>
    <w:rsid w:val="00224EDA"/>
    <w:rsid w:val="00224F7B"/>
    <w:rsid w:val="00224F99"/>
    <w:rsid w:val="002250AF"/>
    <w:rsid w:val="002250D8"/>
    <w:rsid w:val="002252CD"/>
    <w:rsid w:val="002252E6"/>
    <w:rsid w:val="0022556A"/>
    <w:rsid w:val="00225B08"/>
    <w:rsid w:val="00225D24"/>
    <w:rsid w:val="00226890"/>
    <w:rsid w:val="00226CA0"/>
    <w:rsid w:val="002272E6"/>
    <w:rsid w:val="002272F0"/>
    <w:rsid w:val="00227323"/>
    <w:rsid w:val="00227427"/>
    <w:rsid w:val="00227C67"/>
    <w:rsid w:val="00227E29"/>
    <w:rsid w:val="00227FFC"/>
    <w:rsid w:val="0023012B"/>
    <w:rsid w:val="00230131"/>
    <w:rsid w:val="00230B48"/>
    <w:rsid w:val="00230BA4"/>
    <w:rsid w:val="002313F4"/>
    <w:rsid w:val="0023157E"/>
    <w:rsid w:val="002318BD"/>
    <w:rsid w:val="00231B63"/>
    <w:rsid w:val="00231DA0"/>
    <w:rsid w:val="00232463"/>
    <w:rsid w:val="00232E55"/>
    <w:rsid w:val="00233780"/>
    <w:rsid w:val="00233834"/>
    <w:rsid w:val="0023397A"/>
    <w:rsid w:val="002342DA"/>
    <w:rsid w:val="002344DC"/>
    <w:rsid w:val="0023462A"/>
    <w:rsid w:val="00234701"/>
    <w:rsid w:val="0023485A"/>
    <w:rsid w:val="00235057"/>
    <w:rsid w:val="00235F41"/>
    <w:rsid w:val="00236033"/>
    <w:rsid w:val="00236179"/>
    <w:rsid w:val="00236491"/>
    <w:rsid w:val="00236571"/>
    <w:rsid w:val="00236700"/>
    <w:rsid w:val="00236729"/>
    <w:rsid w:val="002367DE"/>
    <w:rsid w:val="00237176"/>
    <w:rsid w:val="0023741F"/>
    <w:rsid w:val="002377C7"/>
    <w:rsid w:val="00237A6C"/>
    <w:rsid w:val="00237BD4"/>
    <w:rsid w:val="00237F7A"/>
    <w:rsid w:val="002400DD"/>
    <w:rsid w:val="002400FE"/>
    <w:rsid w:val="00240236"/>
    <w:rsid w:val="0024045B"/>
    <w:rsid w:val="00240689"/>
    <w:rsid w:val="002406CA"/>
    <w:rsid w:val="0024071D"/>
    <w:rsid w:val="00241363"/>
    <w:rsid w:val="002413DF"/>
    <w:rsid w:val="002415E9"/>
    <w:rsid w:val="00241892"/>
    <w:rsid w:val="002418C4"/>
    <w:rsid w:val="00241A01"/>
    <w:rsid w:val="00241CDA"/>
    <w:rsid w:val="002421A7"/>
    <w:rsid w:val="00242618"/>
    <w:rsid w:val="00242776"/>
    <w:rsid w:val="00242DCB"/>
    <w:rsid w:val="0024320B"/>
    <w:rsid w:val="0024365E"/>
    <w:rsid w:val="0024441E"/>
    <w:rsid w:val="00244451"/>
    <w:rsid w:val="00244921"/>
    <w:rsid w:val="002449F3"/>
    <w:rsid w:val="00244FF1"/>
    <w:rsid w:val="002451D1"/>
    <w:rsid w:val="002451FE"/>
    <w:rsid w:val="00245A00"/>
    <w:rsid w:val="00245F4E"/>
    <w:rsid w:val="00245FC7"/>
    <w:rsid w:val="00246506"/>
    <w:rsid w:val="00246748"/>
    <w:rsid w:val="00246AB5"/>
    <w:rsid w:val="00246B37"/>
    <w:rsid w:val="00246BD1"/>
    <w:rsid w:val="00247033"/>
    <w:rsid w:val="002472E7"/>
    <w:rsid w:val="00247316"/>
    <w:rsid w:val="00247923"/>
    <w:rsid w:val="00247B6E"/>
    <w:rsid w:val="00247BC4"/>
    <w:rsid w:val="00247BEF"/>
    <w:rsid w:val="00247F9C"/>
    <w:rsid w:val="00247FF4"/>
    <w:rsid w:val="00250920"/>
    <w:rsid w:val="00251052"/>
    <w:rsid w:val="0025199B"/>
    <w:rsid w:val="00251D84"/>
    <w:rsid w:val="00251E95"/>
    <w:rsid w:val="0025201C"/>
    <w:rsid w:val="00252137"/>
    <w:rsid w:val="0025221B"/>
    <w:rsid w:val="00252685"/>
    <w:rsid w:val="002532E4"/>
    <w:rsid w:val="00253BD7"/>
    <w:rsid w:val="00253F50"/>
    <w:rsid w:val="0025418B"/>
    <w:rsid w:val="002541D8"/>
    <w:rsid w:val="002542F8"/>
    <w:rsid w:val="00254337"/>
    <w:rsid w:val="002544BD"/>
    <w:rsid w:val="00254A9C"/>
    <w:rsid w:val="00254C6F"/>
    <w:rsid w:val="00255CDF"/>
    <w:rsid w:val="002566FA"/>
    <w:rsid w:val="0025676D"/>
    <w:rsid w:val="0025685D"/>
    <w:rsid w:val="00256980"/>
    <w:rsid w:val="002570C1"/>
    <w:rsid w:val="002571FF"/>
    <w:rsid w:val="0025752E"/>
    <w:rsid w:val="0025767C"/>
    <w:rsid w:val="00257805"/>
    <w:rsid w:val="00257D9C"/>
    <w:rsid w:val="00257E0C"/>
    <w:rsid w:val="00260223"/>
    <w:rsid w:val="00260900"/>
    <w:rsid w:val="002609A9"/>
    <w:rsid w:val="00260EC0"/>
    <w:rsid w:val="00261570"/>
    <w:rsid w:val="0026171E"/>
    <w:rsid w:val="002620FA"/>
    <w:rsid w:val="002621D1"/>
    <w:rsid w:val="0026245C"/>
    <w:rsid w:val="002624FE"/>
    <w:rsid w:val="0026251A"/>
    <w:rsid w:val="0026254E"/>
    <w:rsid w:val="002629A2"/>
    <w:rsid w:val="00262D7A"/>
    <w:rsid w:val="00262EE9"/>
    <w:rsid w:val="002634FD"/>
    <w:rsid w:val="00263623"/>
    <w:rsid w:val="00263689"/>
    <w:rsid w:val="00263A98"/>
    <w:rsid w:val="00263AEA"/>
    <w:rsid w:val="002640A2"/>
    <w:rsid w:val="002644ED"/>
    <w:rsid w:val="002645F1"/>
    <w:rsid w:val="00264850"/>
    <w:rsid w:val="00264B05"/>
    <w:rsid w:val="00265167"/>
    <w:rsid w:val="0026548A"/>
    <w:rsid w:val="002658F7"/>
    <w:rsid w:val="00265B45"/>
    <w:rsid w:val="002661FE"/>
    <w:rsid w:val="0026626E"/>
    <w:rsid w:val="00266591"/>
    <w:rsid w:val="00266BF6"/>
    <w:rsid w:val="00266C9F"/>
    <w:rsid w:val="0026730C"/>
    <w:rsid w:val="00267541"/>
    <w:rsid w:val="0026767E"/>
    <w:rsid w:val="002677E4"/>
    <w:rsid w:val="0026786C"/>
    <w:rsid w:val="00267A07"/>
    <w:rsid w:val="00267A3F"/>
    <w:rsid w:val="002704DC"/>
    <w:rsid w:val="00270523"/>
    <w:rsid w:val="002707E2"/>
    <w:rsid w:val="00270855"/>
    <w:rsid w:val="002709EC"/>
    <w:rsid w:val="00270A60"/>
    <w:rsid w:val="00270C8B"/>
    <w:rsid w:val="00270DA3"/>
    <w:rsid w:val="00270EE9"/>
    <w:rsid w:val="0027145E"/>
    <w:rsid w:val="002715F2"/>
    <w:rsid w:val="002719C7"/>
    <w:rsid w:val="002719C9"/>
    <w:rsid w:val="002719E4"/>
    <w:rsid w:val="00271AFA"/>
    <w:rsid w:val="00271B93"/>
    <w:rsid w:val="00272101"/>
    <w:rsid w:val="0027218C"/>
    <w:rsid w:val="00272769"/>
    <w:rsid w:val="00272BE8"/>
    <w:rsid w:val="00272E57"/>
    <w:rsid w:val="002730E8"/>
    <w:rsid w:val="0027339F"/>
    <w:rsid w:val="00273610"/>
    <w:rsid w:val="00273618"/>
    <w:rsid w:val="00273843"/>
    <w:rsid w:val="00273AF1"/>
    <w:rsid w:val="00273CB3"/>
    <w:rsid w:val="00273CEB"/>
    <w:rsid w:val="00273CEC"/>
    <w:rsid w:val="00273DAA"/>
    <w:rsid w:val="00273DBF"/>
    <w:rsid w:val="00273F93"/>
    <w:rsid w:val="00273FA4"/>
    <w:rsid w:val="002740C6"/>
    <w:rsid w:val="0027410F"/>
    <w:rsid w:val="00274212"/>
    <w:rsid w:val="0027421D"/>
    <w:rsid w:val="00274362"/>
    <w:rsid w:val="002744B7"/>
    <w:rsid w:val="0027459C"/>
    <w:rsid w:val="002745B8"/>
    <w:rsid w:val="002745FB"/>
    <w:rsid w:val="00274605"/>
    <w:rsid w:val="002748FA"/>
    <w:rsid w:val="00274B92"/>
    <w:rsid w:val="00274D00"/>
    <w:rsid w:val="00274E95"/>
    <w:rsid w:val="002757D0"/>
    <w:rsid w:val="00275B0D"/>
    <w:rsid w:val="00275D72"/>
    <w:rsid w:val="00275DCA"/>
    <w:rsid w:val="00275E3E"/>
    <w:rsid w:val="002766F6"/>
    <w:rsid w:val="00276C5B"/>
    <w:rsid w:val="00276FA8"/>
    <w:rsid w:val="00276FDC"/>
    <w:rsid w:val="002778B4"/>
    <w:rsid w:val="00277E8E"/>
    <w:rsid w:val="00280100"/>
    <w:rsid w:val="00280163"/>
    <w:rsid w:val="002805DC"/>
    <w:rsid w:val="002806B4"/>
    <w:rsid w:val="00280ABB"/>
    <w:rsid w:val="00280D0E"/>
    <w:rsid w:val="00280EA0"/>
    <w:rsid w:val="00280F54"/>
    <w:rsid w:val="002819F1"/>
    <w:rsid w:val="00281B04"/>
    <w:rsid w:val="00281B3D"/>
    <w:rsid w:val="00281D0D"/>
    <w:rsid w:val="00281EE8"/>
    <w:rsid w:val="002821B7"/>
    <w:rsid w:val="00282292"/>
    <w:rsid w:val="002822CB"/>
    <w:rsid w:val="002823C3"/>
    <w:rsid w:val="0028250D"/>
    <w:rsid w:val="002825FE"/>
    <w:rsid w:val="002827F8"/>
    <w:rsid w:val="00282992"/>
    <w:rsid w:val="00282A0F"/>
    <w:rsid w:val="00282F8B"/>
    <w:rsid w:val="0028309B"/>
    <w:rsid w:val="002831C4"/>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7FD"/>
    <w:rsid w:val="00287923"/>
    <w:rsid w:val="00287936"/>
    <w:rsid w:val="00287AF9"/>
    <w:rsid w:val="00287D32"/>
    <w:rsid w:val="00287FED"/>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BEA"/>
    <w:rsid w:val="00292E17"/>
    <w:rsid w:val="00293098"/>
    <w:rsid w:val="002932A5"/>
    <w:rsid w:val="0029340A"/>
    <w:rsid w:val="00293548"/>
    <w:rsid w:val="00293A4D"/>
    <w:rsid w:val="00293CDF"/>
    <w:rsid w:val="00293F80"/>
    <w:rsid w:val="002941C5"/>
    <w:rsid w:val="00294B52"/>
    <w:rsid w:val="00294C1C"/>
    <w:rsid w:val="00294DFA"/>
    <w:rsid w:val="00294F62"/>
    <w:rsid w:val="0029562F"/>
    <w:rsid w:val="002957FE"/>
    <w:rsid w:val="00295D59"/>
    <w:rsid w:val="0029620D"/>
    <w:rsid w:val="0029675C"/>
    <w:rsid w:val="00296DAF"/>
    <w:rsid w:val="00296ED0"/>
    <w:rsid w:val="0029746C"/>
    <w:rsid w:val="00297635"/>
    <w:rsid w:val="002979E6"/>
    <w:rsid w:val="00297A41"/>
    <w:rsid w:val="002A0746"/>
    <w:rsid w:val="002A0981"/>
    <w:rsid w:val="002A13A3"/>
    <w:rsid w:val="002A13FC"/>
    <w:rsid w:val="002A14BF"/>
    <w:rsid w:val="002A1745"/>
    <w:rsid w:val="002A1B18"/>
    <w:rsid w:val="002A1E1D"/>
    <w:rsid w:val="002A1F6C"/>
    <w:rsid w:val="002A22F0"/>
    <w:rsid w:val="002A2964"/>
    <w:rsid w:val="002A2BBD"/>
    <w:rsid w:val="002A2D33"/>
    <w:rsid w:val="002A2D3D"/>
    <w:rsid w:val="002A2FA5"/>
    <w:rsid w:val="002A33A2"/>
    <w:rsid w:val="002A3C4B"/>
    <w:rsid w:val="002A3EC4"/>
    <w:rsid w:val="002A3EEA"/>
    <w:rsid w:val="002A3F23"/>
    <w:rsid w:val="002A4684"/>
    <w:rsid w:val="002A471F"/>
    <w:rsid w:val="002A4720"/>
    <w:rsid w:val="002A474E"/>
    <w:rsid w:val="002A4769"/>
    <w:rsid w:val="002A49AB"/>
    <w:rsid w:val="002A4EA2"/>
    <w:rsid w:val="002A52D8"/>
    <w:rsid w:val="002A5E2A"/>
    <w:rsid w:val="002A67C9"/>
    <w:rsid w:val="002A6A5F"/>
    <w:rsid w:val="002A6CB3"/>
    <w:rsid w:val="002A70C5"/>
    <w:rsid w:val="002A7AB6"/>
    <w:rsid w:val="002A7BF3"/>
    <w:rsid w:val="002A7C3F"/>
    <w:rsid w:val="002B07CC"/>
    <w:rsid w:val="002B0939"/>
    <w:rsid w:val="002B0E18"/>
    <w:rsid w:val="002B0F68"/>
    <w:rsid w:val="002B0F8E"/>
    <w:rsid w:val="002B140A"/>
    <w:rsid w:val="002B1586"/>
    <w:rsid w:val="002B15D6"/>
    <w:rsid w:val="002B1880"/>
    <w:rsid w:val="002B19DB"/>
    <w:rsid w:val="002B1D62"/>
    <w:rsid w:val="002B20E3"/>
    <w:rsid w:val="002B23C6"/>
    <w:rsid w:val="002B23D8"/>
    <w:rsid w:val="002B28F2"/>
    <w:rsid w:val="002B2A95"/>
    <w:rsid w:val="002B2D1B"/>
    <w:rsid w:val="002B2F23"/>
    <w:rsid w:val="002B3213"/>
    <w:rsid w:val="002B37A3"/>
    <w:rsid w:val="002B3D9E"/>
    <w:rsid w:val="002B3DCF"/>
    <w:rsid w:val="002B3F97"/>
    <w:rsid w:val="002B3FFC"/>
    <w:rsid w:val="002B4803"/>
    <w:rsid w:val="002B49B2"/>
    <w:rsid w:val="002B4A01"/>
    <w:rsid w:val="002B527D"/>
    <w:rsid w:val="002B558E"/>
    <w:rsid w:val="002B56AE"/>
    <w:rsid w:val="002B5AF7"/>
    <w:rsid w:val="002B5D79"/>
    <w:rsid w:val="002B5E7B"/>
    <w:rsid w:val="002B684F"/>
    <w:rsid w:val="002B6E81"/>
    <w:rsid w:val="002B727B"/>
    <w:rsid w:val="002B749D"/>
    <w:rsid w:val="002B7C14"/>
    <w:rsid w:val="002B7F93"/>
    <w:rsid w:val="002C0020"/>
    <w:rsid w:val="002C014D"/>
    <w:rsid w:val="002C01DC"/>
    <w:rsid w:val="002C08F1"/>
    <w:rsid w:val="002C0E8B"/>
    <w:rsid w:val="002C0FA7"/>
    <w:rsid w:val="002C13C0"/>
    <w:rsid w:val="002C13E5"/>
    <w:rsid w:val="002C1691"/>
    <w:rsid w:val="002C1701"/>
    <w:rsid w:val="002C1A09"/>
    <w:rsid w:val="002C1B06"/>
    <w:rsid w:val="002C1CE1"/>
    <w:rsid w:val="002C2396"/>
    <w:rsid w:val="002C24D0"/>
    <w:rsid w:val="002C28AF"/>
    <w:rsid w:val="002C28E9"/>
    <w:rsid w:val="002C29ED"/>
    <w:rsid w:val="002C2D10"/>
    <w:rsid w:val="002C2F30"/>
    <w:rsid w:val="002C37C6"/>
    <w:rsid w:val="002C381A"/>
    <w:rsid w:val="002C3ACA"/>
    <w:rsid w:val="002C3C6A"/>
    <w:rsid w:val="002C3D19"/>
    <w:rsid w:val="002C3E81"/>
    <w:rsid w:val="002C40A8"/>
    <w:rsid w:val="002C416D"/>
    <w:rsid w:val="002C437A"/>
    <w:rsid w:val="002C4572"/>
    <w:rsid w:val="002C473F"/>
    <w:rsid w:val="002C4962"/>
    <w:rsid w:val="002C4CCA"/>
    <w:rsid w:val="002C5774"/>
    <w:rsid w:val="002C5ADD"/>
    <w:rsid w:val="002C6433"/>
    <w:rsid w:val="002C68EC"/>
    <w:rsid w:val="002C77C1"/>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BA6"/>
    <w:rsid w:val="002D1BA9"/>
    <w:rsid w:val="002D20DF"/>
    <w:rsid w:val="002D2379"/>
    <w:rsid w:val="002D2553"/>
    <w:rsid w:val="002D26C5"/>
    <w:rsid w:val="002D2725"/>
    <w:rsid w:val="002D288F"/>
    <w:rsid w:val="002D2BBE"/>
    <w:rsid w:val="002D2EB0"/>
    <w:rsid w:val="002D34EC"/>
    <w:rsid w:val="002D35B8"/>
    <w:rsid w:val="002D36FA"/>
    <w:rsid w:val="002D3A10"/>
    <w:rsid w:val="002D3AFC"/>
    <w:rsid w:val="002D40BC"/>
    <w:rsid w:val="002D4670"/>
    <w:rsid w:val="002D47F1"/>
    <w:rsid w:val="002D4A09"/>
    <w:rsid w:val="002D4C18"/>
    <w:rsid w:val="002D4D7D"/>
    <w:rsid w:val="002D4EC4"/>
    <w:rsid w:val="002D4FDA"/>
    <w:rsid w:val="002D5052"/>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D2B"/>
    <w:rsid w:val="002E1EB3"/>
    <w:rsid w:val="002E1F18"/>
    <w:rsid w:val="002E2986"/>
    <w:rsid w:val="002E29D7"/>
    <w:rsid w:val="002E3086"/>
    <w:rsid w:val="002E33D6"/>
    <w:rsid w:val="002E353F"/>
    <w:rsid w:val="002E3909"/>
    <w:rsid w:val="002E3935"/>
    <w:rsid w:val="002E3AD4"/>
    <w:rsid w:val="002E3CEE"/>
    <w:rsid w:val="002E3DDE"/>
    <w:rsid w:val="002E3E6C"/>
    <w:rsid w:val="002E4897"/>
    <w:rsid w:val="002E4CA1"/>
    <w:rsid w:val="002E52B5"/>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091D"/>
    <w:rsid w:val="002F1591"/>
    <w:rsid w:val="002F1B4D"/>
    <w:rsid w:val="002F247B"/>
    <w:rsid w:val="002F2E4C"/>
    <w:rsid w:val="002F3B91"/>
    <w:rsid w:val="002F3E6C"/>
    <w:rsid w:val="002F3FAF"/>
    <w:rsid w:val="002F4657"/>
    <w:rsid w:val="002F531C"/>
    <w:rsid w:val="002F5810"/>
    <w:rsid w:val="002F5B0D"/>
    <w:rsid w:val="002F5B17"/>
    <w:rsid w:val="002F5E4A"/>
    <w:rsid w:val="002F6007"/>
    <w:rsid w:val="002F602C"/>
    <w:rsid w:val="002F61B7"/>
    <w:rsid w:val="002F657E"/>
    <w:rsid w:val="002F6658"/>
    <w:rsid w:val="002F6B3A"/>
    <w:rsid w:val="002F6DDB"/>
    <w:rsid w:val="002F7111"/>
    <w:rsid w:val="002F7472"/>
    <w:rsid w:val="002F748E"/>
    <w:rsid w:val="002F78D0"/>
    <w:rsid w:val="0030023B"/>
    <w:rsid w:val="00300776"/>
    <w:rsid w:val="00300B54"/>
    <w:rsid w:val="00300CA1"/>
    <w:rsid w:val="003012EE"/>
    <w:rsid w:val="003016EF"/>
    <w:rsid w:val="00301CDF"/>
    <w:rsid w:val="00301DFE"/>
    <w:rsid w:val="00301E81"/>
    <w:rsid w:val="00302209"/>
    <w:rsid w:val="003024B5"/>
    <w:rsid w:val="0030268E"/>
    <w:rsid w:val="00302BBA"/>
    <w:rsid w:val="00302CEE"/>
    <w:rsid w:val="00302F1C"/>
    <w:rsid w:val="003030FB"/>
    <w:rsid w:val="0030321A"/>
    <w:rsid w:val="0030366E"/>
    <w:rsid w:val="00303F74"/>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0744B"/>
    <w:rsid w:val="003100D4"/>
    <w:rsid w:val="003101BF"/>
    <w:rsid w:val="00310EDA"/>
    <w:rsid w:val="00310F6B"/>
    <w:rsid w:val="00311BD7"/>
    <w:rsid w:val="0031213A"/>
    <w:rsid w:val="0031329B"/>
    <w:rsid w:val="00313448"/>
    <w:rsid w:val="00313771"/>
    <w:rsid w:val="003139AD"/>
    <w:rsid w:val="003139E2"/>
    <w:rsid w:val="00313A83"/>
    <w:rsid w:val="00313B77"/>
    <w:rsid w:val="00314093"/>
    <w:rsid w:val="003140A6"/>
    <w:rsid w:val="0031429B"/>
    <w:rsid w:val="003144B7"/>
    <w:rsid w:val="003144D3"/>
    <w:rsid w:val="0031464E"/>
    <w:rsid w:val="003147E5"/>
    <w:rsid w:val="00314A52"/>
    <w:rsid w:val="003151F4"/>
    <w:rsid w:val="003153BB"/>
    <w:rsid w:val="00315ACA"/>
    <w:rsid w:val="00315CA9"/>
    <w:rsid w:val="00315CBF"/>
    <w:rsid w:val="00315E00"/>
    <w:rsid w:val="003160D8"/>
    <w:rsid w:val="00316301"/>
    <w:rsid w:val="003163BE"/>
    <w:rsid w:val="003165A2"/>
    <w:rsid w:val="003165B7"/>
    <w:rsid w:val="00316679"/>
    <w:rsid w:val="00316B0F"/>
    <w:rsid w:val="00316C18"/>
    <w:rsid w:val="00316E45"/>
    <w:rsid w:val="00316F3D"/>
    <w:rsid w:val="00317149"/>
    <w:rsid w:val="00317427"/>
    <w:rsid w:val="00317AE9"/>
    <w:rsid w:val="00317F55"/>
    <w:rsid w:val="00320414"/>
    <w:rsid w:val="003204C9"/>
    <w:rsid w:val="0032065F"/>
    <w:rsid w:val="003208B0"/>
    <w:rsid w:val="00320966"/>
    <w:rsid w:val="003209B7"/>
    <w:rsid w:val="00320C8D"/>
    <w:rsid w:val="0032156F"/>
    <w:rsid w:val="00321BA7"/>
    <w:rsid w:val="00321E4A"/>
    <w:rsid w:val="00322289"/>
    <w:rsid w:val="00322551"/>
    <w:rsid w:val="00322720"/>
    <w:rsid w:val="00322727"/>
    <w:rsid w:val="00322C67"/>
    <w:rsid w:val="00322C90"/>
    <w:rsid w:val="00322E64"/>
    <w:rsid w:val="00323384"/>
    <w:rsid w:val="0032385A"/>
    <w:rsid w:val="003238B4"/>
    <w:rsid w:val="0032405D"/>
    <w:rsid w:val="00324092"/>
    <w:rsid w:val="003241D0"/>
    <w:rsid w:val="0032441F"/>
    <w:rsid w:val="00325035"/>
    <w:rsid w:val="00325307"/>
    <w:rsid w:val="003253DA"/>
    <w:rsid w:val="003256AA"/>
    <w:rsid w:val="003256D8"/>
    <w:rsid w:val="003257E2"/>
    <w:rsid w:val="00325A47"/>
    <w:rsid w:val="00325F46"/>
    <w:rsid w:val="00326540"/>
    <w:rsid w:val="0032676A"/>
    <w:rsid w:val="00326C88"/>
    <w:rsid w:val="0032718E"/>
    <w:rsid w:val="003271CA"/>
    <w:rsid w:val="00327BFD"/>
    <w:rsid w:val="00327C37"/>
    <w:rsid w:val="0033002F"/>
    <w:rsid w:val="0033025E"/>
    <w:rsid w:val="00330A65"/>
    <w:rsid w:val="00331175"/>
    <w:rsid w:val="00331213"/>
    <w:rsid w:val="003312C0"/>
    <w:rsid w:val="0033132D"/>
    <w:rsid w:val="003313BB"/>
    <w:rsid w:val="00331867"/>
    <w:rsid w:val="00331871"/>
    <w:rsid w:val="003319E6"/>
    <w:rsid w:val="0033246C"/>
    <w:rsid w:val="003324BB"/>
    <w:rsid w:val="00332746"/>
    <w:rsid w:val="00332B8B"/>
    <w:rsid w:val="00332BD5"/>
    <w:rsid w:val="00332CB4"/>
    <w:rsid w:val="00332F38"/>
    <w:rsid w:val="00332FA0"/>
    <w:rsid w:val="003331AD"/>
    <w:rsid w:val="003332F0"/>
    <w:rsid w:val="00333507"/>
    <w:rsid w:val="0033355E"/>
    <w:rsid w:val="00333EB1"/>
    <w:rsid w:val="00334056"/>
    <w:rsid w:val="0033426F"/>
    <w:rsid w:val="00334295"/>
    <w:rsid w:val="0033433B"/>
    <w:rsid w:val="003345AB"/>
    <w:rsid w:val="0033468E"/>
    <w:rsid w:val="003347B7"/>
    <w:rsid w:val="00334976"/>
    <w:rsid w:val="00334A67"/>
    <w:rsid w:val="00334D13"/>
    <w:rsid w:val="003350EB"/>
    <w:rsid w:val="0033553E"/>
    <w:rsid w:val="0033577F"/>
    <w:rsid w:val="00335940"/>
    <w:rsid w:val="00335A50"/>
    <w:rsid w:val="00336460"/>
    <w:rsid w:val="003368E8"/>
    <w:rsid w:val="00336C9A"/>
    <w:rsid w:val="0033706B"/>
    <w:rsid w:val="0033717D"/>
    <w:rsid w:val="00337383"/>
    <w:rsid w:val="00337716"/>
    <w:rsid w:val="00337DF0"/>
    <w:rsid w:val="00340211"/>
    <w:rsid w:val="0034048D"/>
    <w:rsid w:val="00340638"/>
    <w:rsid w:val="00340923"/>
    <w:rsid w:val="00340AC0"/>
    <w:rsid w:val="00340CCF"/>
    <w:rsid w:val="00340D6E"/>
    <w:rsid w:val="0034105A"/>
    <w:rsid w:val="003410A2"/>
    <w:rsid w:val="003410C6"/>
    <w:rsid w:val="00341206"/>
    <w:rsid w:val="0034121E"/>
    <w:rsid w:val="003412FA"/>
    <w:rsid w:val="00341334"/>
    <w:rsid w:val="00341505"/>
    <w:rsid w:val="00341590"/>
    <w:rsid w:val="003418DA"/>
    <w:rsid w:val="0034190F"/>
    <w:rsid w:val="00341CCA"/>
    <w:rsid w:val="003420F1"/>
    <w:rsid w:val="00342138"/>
    <w:rsid w:val="0034241E"/>
    <w:rsid w:val="00342644"/>
    <w:rsid w:val="003427B4"/>
    <w:rsid w:val="00342BDB"/>
    <w:rsid w:val="00342BE8"/>
    <w:rsid w:val="00342D2E"/>
    <w:rsid w:val="0034306B"/>
    <w:rsid w:val="003433BB"/>
    <w:rsid w:val="003434A1"/>
    <w:rsid w:val="0034351C"/>
    <w:rsid w:val="003444F2"/>
    <w:rsid w:val="00344965"/>
    <w:rsid w:val="00344A1F"/>
    <w:rsid w:val="00345341"/>
    <w:rsid w:val="0034559E"/>
    <w:rsid w:val="0034575F"/>
    <w:rsid w:val="003457A8"/>
    <w:rsid w:val="00345AF8"/>
    <w:rsid w:val="00345DC9"/>
    <w:rsid w:val="00345F7A"/>
    <w:rsid w:val="00345FA4"/>
    <w:rsid w:val="0034664D"/>
    <w:rsid w:val="0034669F"/>
    <w:rsid w:val="003467D4"/>
    <w:rsid w:val="0034698D"/>
    <w:rsid w:val="00346CF8"/>
    <w:rsid w:val="00346F41"/>
    <w:rsid w:val="0034733E"/>
    <w:rsid w:val="00347C00"/>
    <w:rsid w:val="00347E18"/>
    <w:rsid w:val="00347FC9"/>
    <w:rsid w:val="00347FF9"/>
    <w:rsid w:val="0035028F"/>
    <w:rsid w:val="00350424"/>
    <w:rsid w:val="003505E6"/>
    <w:rsid w:val="00350872"/>
    <w:rsid w:val="00350911"/>
    <w:rsid w:val="00350AC7"/>
    <w:rsid w:val="00350E3A"/>
    <w:rsid w:val="00350E90"/>
    <w:rsid w:val="003511B8"/>
    <w:rsid w:val="003512DD"/>
    <w:rsid w:val="00351317"/>
    <w:rsid w:val="0035149D"/>
    <w:rsid w:val="00351626"/>
    <w:rsid w:val="003519EB"/>
    <w:rsid w:val="00351B43"/>
    <w:rsid w:val="00351DC6"/>
    <w:rsid w:val="00351E6B"/>
    <w:rsid w:val="00352154"/>
    <w:rsid w:val="00352337"/>
    <w:rsid w:val="0035233C"/>
    <w:rsid w:val="003523E0"/>
    <w:rsid w:val="003523F3"/>
    <w:rsid w:val="0035243D"/>
    <w:rsid w:val="003524C4"/>
    <w:rsid w:val="00352800"/>
    <w:rsid w:val="00352881"/>
    <w:rsid w:val="00352902"/>
    <w:rsid w:val="00352A49"/>
    <w:rsid w:val="00352D2B"/>
    <w:rsid w:val="00352EE1"/>
    <w:rsid w:val="003530CA"/>
    <w:rsid w:val="003534D2"/>
    <w:rsid w:val="00353619"/>
    <w:rsid w:val="00353E8F"/>
    <w:rsid w:val="00353EEA"/>
    <w:rsid w:val="003543DA"/>
    <w:rsid w:val="0035441B"/>
    <w:rsid w:val="0035467A"/>
    <w:rsid w:val="00354B43"/>
    <w:rsid w:val="00354C15"/>
    <w:rsid w:val="00354FD6"/>
    <w:rsid w:val="003552FD"/>
    <w:rsid w:val="00355720"/>
    <w:rsid w:val="00355821"/>
    <w:rsid w:val="00355A31"/>
    <w:rsid w:val="00355C8E"/>
    <w:rsid w:val="00355D03"/>
    <w:rsid w:val="00355F27"/>
    <w:rsid w:val="00355F3A"/>
    <w:rsid w:val="00356B02"/>
    <w:rsid w:val="0035736D"/>
    <w:rsid w:val="00357451"/>
    <w:rsid w:val="00357614"/>
    <w:rsid w:val="00357923"/>
    <w:rsid w:val="00357D05"/>
    <w:rsid w:val="003600FD"/>
    <w:rsid w:val="0036016B"/>
    <w:rsid w:val="00360176"/>
    <w:rsid w:val="0036067B"/>
    <w:rsid w:val="003608AA"/>
    <w:rsid w:val="00360A99"/>
    <w:rsid w:val="00360D52"/>
    <w:rsid w:val="00360FFD"/>
    <w:rsid w:val="003611CA"/>
    <w:rsid w:val="0036123A"/>
    <w:rsid w:val="003617EE"/>
    <w:rsid w:val="00361896"/>
    <w:rsid w:val="00361938"/>
    <w:rsid w:val="003619DB"/>
    <w:rsid w:val="00361D02"/>
    <w:rsid w:val="00362018"/>
    <w:rsid w:val="003621D9"/>
    <w:rsid w:val="00362258"/>
    <w:rsid w:val="00362267"/>
    <w:rsid w:val="0036250C"/>
    <w:rsid w:val="00362751"/>
    <w:rsid w:val="0036276A"/>
    <w:rsid w:val="00362B98"/>
    <w:rsid w:val="00362C61"/>
    <w:rsid w:val="003630CF"/>
    <w:rsid w:val="0036367D"/>
    <w:rsid w:val="00363B93"/>
    <w:rsid w:val="00363E62"/>
    <w:rsid w:val="00363EE7"/>
    <w:rsid w:val="00364936"/>
    <w:rsid w:val="00364D81"/>
    <w:rsid w:val="00364DDB"/>
    <w:rsid w:val="00364E4B"/>
    <w:rsid w:val="0036563C"/>
    <w:rsid w:val="003656A5"/>
    <w:rsid w:val="00365880"/>
    <w:rsid w:val="00365AA2"/>
    <w:rsid w:val="00365C7F"/>
    <w:rsid w:val="00365DC8"/>
    <w:rsid w:val="003660FD"/>
    <w:rsid w:val="00366324"/>
    <w:rsid w:val="0036637D"/>
    <w:rsid w:val="00366E10"/>
    <w:rsid w:val="00366F5C"/>
    <w:rsid w:val="00367012"/>
    <w:rsid w:val="00367432"/>
    <w:rsid w:val="003679CB"/>
    <w:rsid w:val="00367EFF"/>
    <w:rsid w:val="00370087"/>
    <w:rsid w:val="0037032E"/>
    <w:rsid w:val="00370C3E"/>
    <w:rsid w:val="00371239"/>
    <w:rsid w:val="0037148C"/>
    <w:rsid w:val="00371592"/>
    <w:rsid w:val="003715DA"/>
    <w:rsid w:val="00371A12"/>
    <w:rsid w:val="00371A20"/>
    <w:rsid w:val="00372313"/>
    <w:rsid w:val="00372523"/>
    <w:rsid w:val="003725C0"/>
    <w:rsid w:val="00372746"/>
    <w:rsid w:val="0037299F"/>
    <w:rsid w:val="00372CE3"/>
    <w:rsid w:val="00372E29"/>
    <w:rsid w:val="00372EF6"/>
    <w:rsid w:val="00373097"/>
    <w:rsid w:val="00373195"/>
    <w:rsid w:val="003733A9"/>
    <w:rsid w:val="00373533"/>
    <w:rsid w:val="003735E3"/>
    <w:rsid w:val="003739A9"/>
    <w:rsid w:val="00373C62"/>
    <w:rsid w:val="00374029"/>
    <w:rsid w:val="003742A8"/>
    <w:rsid w:val="003742BE"/>
    <w:rsid w:val="0037457D"/>
    <w:rsid w:val="003745A6"/>
    <w:rsid w:val="003745F1"/>
    <w:rsid w:val="003745FD"/>
    <w:rsid w:val="003746D2"/>
    <w:rsid w:val="003749AD"/>
    <w:rsid w:val="003749CA"/>
    <w:rsid w:val="00374A5C"/>
    <w:rsid w:val="00374B26"/>
    <w:rsid w:val="00374CF0"/>
    <w:rsid w:val="00374F5C"/>
    <w:rsid w:val="003750EE"/>
    <w:rsid w:val="0037533E"/>
    <w:rsid w:val="003757D7"/>
    <w:rsid w:val="00375E7C"/>
    <w:rsid w:val="00375F90"/>
    <w:rsid w:val="00376512"/>
    <w:rsid w:val="00376AD6"/>
    <w:rsid w:val="00376D95"/>
    <w:rsid w:val="003770AE"/>
    <w:rsid w:val="00377139"/>
    <w:rsid w:val="00377368"/>
    <w:rsid w:val="003775E4"/>
    <w:rsid w:val="0037773B"/>
    <w:rsid w:val="003779D6"/>
    <w:rsid w:val="00377CD3"/>
    <w:rsid w:val="00377F2D"/>
    <w:rsid w:val="003801FF"/>
    <w:rsid w:val="003804B8"/>
    <w:rsid w:val="00380580"/>
    <w:rsid w:val="003805F4"/>
    <w:rsid w:val="0038093A"/>
    <w:rsid w:val="00380B6E"/>
    <w:rsid w:val="00380B7A"/>
    <w:rsid w:val="00380F25"/>
    <w:rsid w:val="0038101B"/>
    <w:rsid w:val="00381937"/>
    <w:rsid w:val="00381BB8"/>
    <w:rsid w:val="00381F63"/>
    <w:rsid w:val="00382191"/>
    <w:rsid w:val="0038257B"/>
    <w:rsid w:val="00382594"/>
    <w:rsid w:val="0038271D"/>
    <w:rsid w:val="00382940"/>
    <w:rsid w:val="003829E2"/>
    <w:rsid w:val="00382C52"/>
    <w:rsid w:val="00382D25"/>
    <w:rsid w:val="00382F35"/>
    <w:rsid w:val="00383508"/>
    <w:rsid w:val="0038356A"/>
    <w:rsid w:val="0038366D"/>
    <w:rsid w:val="003837BF"/>
    <w:rsid w:val="003839AE"/>
    <w:rsid w:val="003839D3"/>
    <w:rsid w:val="003839F8"/>
    <w:rsid w:val="00383D26"/>
    <w:rsid w:val="00383F14"/>
    <w:rsid w:val="00384078"/>
    <w:rsid w:val="003840C0"/>
    <w:rsid w:val="0038414C"/>
    <w:rsid w:val="003842C9"/>
    <w:rsid w:val="003842CA"/>
    <w:rsid w:val="00384315"/>
    <w:rsid w:val="003843D9"/>
    <w:rsid w:val="003843F1"/>
    <w:rsid w:val="003845A0"/>
    <w:rsid w:val="003846E8"/>
    <w:rsid w:val="00384AE2"/>
    <w:rsid w:val="00384B2B"/>
    <w:rsid w:val="00384D62"/>
    <w:rsid w:val="003850E5"/>
    <w:rsid w:val="0038516A"/>
    <w:rsid w:val="003852B1"/>
    <w:rsid w:val="00385754"/>
    <w:rsid w:val="003857C9"/>
    <w:rsid w:val="00385BEE"/>
    <w:rsid w:val="00385C28"/>
    <w:rsid w:val="00385E73"/>
    <w:rsid w:val="00386B4C"/>
    <w:rsid w:val="00386B9D"/>
    <w:rsid w:val="003872FB"/>
    <w:rsid w:val="00387592"/>
    <w:rsid w:val="0038776E"/>
    <w:rsid w:val="0038784F"/>
    <w:rsid w:val="00387C90"/>
    <w:rsid w:val="00390235"/>
    <w:rsid w:val="0039069F"/>
    <w:rsid w:val="00390A24"/>
    <w:rsid w:val="0039113F"/>
    <w:rsid w:val="0039132F"/>
    <w:rsid w:val="0039156B"/>
    <w:rsid w:val="00391997"/>
    <w:rsid w:val="00391A9F"/>
    <w:rsid w:val="00391F4F"/>
    <w:rsid w:val="0039209F"/>
    <w:rsid w:val="00392148"/>
    <w:rsid w:val="003923DB"/>
    <w:rsid w:val="003924E0"/>
    <w:rsid w:val="00392709"/>
    <w:rsid w:val="00392904"/>
    <w:rsid w:val="00392E5A"/>
    <w:rsid w:val="00392FCB"/>
    <w:rsid w:val="0039332D"/>
    <w:rsid w:val="003933BA"/>
    <w:rsid w:val="003936C5"/>
    <w:rsid w:val="0039386B"/>
    <w:rsid w:val="003938D6"/>
    <w:rsid w:val="00393AEB"/>
    <w:rsid w:val="00393C74"/>
    <w:rsid w:val="00393E7D"/>
    <w:rsid w:val="0039405A"/>
    <w:rsid w:val="0039418F"/>
    <w:rsid w:val="003942AB"/>
    <w:rsid w:val="003945E2"/>
    <w:rsid w:val="003949FC"/>
    <w:rsid w:val="00394DCA"/>
    <w:rsid w:val="0039505E"/>
    <w:rsid w:val="003954D0"/>
    <w:rsid w:val="00395509"/>
    <w:rsid w:val="00395766"/>
    <w:rsid w:val="0039587B"/>
    <w:rsid w:val="003958DD"/>
    <w:rsid w:val="00395987"/>
    <w:rsid w:val="00395A81"/>
    <w:rsid w:val="00395D19"/>
    <w:rsid w:val="00395E88"/>
    <w:rsid w:val="003960D7"/>
    <w:rsid w:val="00396362"/>
    <w:rsid w:val="0039667B"/>
    <w:rsid w:val="003971F3"/>
    <w:rsid w:val="00397311"/>
    <w:rsid w:val="003974B4"/>
    <w:rsid w:val="00397633"/>
    <w:rsid w:val="003A04FE"/>
    <w:rsid w:val="003A0584"/>
    <w:rsid w:val="003A07C0"/>
    <w:rsid w:val="003A0A1D"/>
    <w:rsid w:val="003A100B"/>
    <w:rsid w:val="003A1072"/>
    <w:rsid w:val="003A109F"/>
    <w:rsid w:val="003A142E"/>
    <w:rsid w:val="003A1CDB"/>
    <w:rsid w:val="003A1F28"/>
    <w:rsid w:val="003A1FFC"/>
    <w:rsid w:val="003A23B6"/>
    <w:rsid w:val="003A26A0"/>
    <w:rsid w:val="003A2767"/>
    <w:rsid w:val="003A28D1"/>
    <w:rsid w:val="003A29B4"/>
    <w:rsid w:val="003A2EDC"/>
    <w:rsid w:val="003A3087"/>
    <w:rsid w:val="003A3294"/>
    <w:rsid w:val="003A358A"/>
    <w:rsid w:val="003A3698"/>
    <w:rsid w:val="003A37B5"/>
    <w:rsid w:val="003A3A57"/>
    <w:rsid w:val="003A400F"/>
    <w:rsid w:val="003A406A"/>
    <w:rsid w:val="003A435C"/>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A36"/>
    <w:rsid w:val="003A6B1A"/>
    <w:rsid w:val="003A6F0D"/>
    <w:rsid w:val="003A7040"/>
    <w:rsid w:val="003A7389"/>
    <w:rsid w:val="003A74B0"/>
    <w:rsid w:val="003A74C4"/>
    <w:rsid w:val="003A751F"/>
    <w:rsid w:val="003A755D"/>
    <w:rsid w:val="003A783E"/>
    <w:rsid w:val="003A7C0B"/>
    <w:rsid w:val="003A7CA4"/>
    <w:rsid w:val="003A7D77"/>
    <w:rsid w:val="003B0050"/>
    <w:rsid w:val="003B04BA"/>
    <w:rsid w:val="003B05D5"/>
    <w:rsid w:val="003B09FA"/>
    <w:rsid w:val="003B0E23"/>
    <w:rsid w:val="003B1AAB"/>
    <w:rsid w:val="003B1BCC"/>
    <w:rsid w:val="003B1E5B"/>
    <w:rsid w:val="003B1F5C"/>
    <w:rsid w:val="003B24DD"/>
    <w:rsid w:val="003B2681"/>
    <w:rsid w:val="003B278F"/>
    <w:rsid w:val="003B2952"/>
    <w:rsid w:val="003B2B5A"/>
    <w:rsid w:val="003B2B60"/>
    <w:rsid w:val="003B2FDF"/>
    <w:rsid w:val="003B3157"/>
    <w:rsid w:val="003B32C2"/>
    <w:rsid w:val="003B3DAB"/>
    <w:rsid w:val="003B439A"/>
    <w:rsid w:val="003B446F"/>
    <w:rsid w:val="003B4C1A"/>
    <w:rsid w:val="003B4CE3"/>
    <w:rsid w:val="003B5557"/>
    <w:rsid w:val="003B56CA"/>
    <w:rsid w:val="003B58F3"/>
    <w:rsid w:val="003B5906"/>
    <w:rsid w:val="003B5A1E"/>
    <w:rsid w:val="003B5A2C"/>
    <w:rsid w:val="003B5BAF"/>
    <w:rsid w:val="003B5E08"/>
    <w:rsid w:val="003B5ED0"/>
    <w:rsid w:val="003B5F32"/>
    <w:rsid w:val="003B625B"/>
    <w:rsid w:val="003B66EF"/>
    <w:rsid w:val="003B66F2"/>
    <w:rsid w:val="003B687A"/>
    <w:rsid w:val="003B6A1A"/>
    <w:rsid w:val="003B6B1F"/>
    <w:rsid w:val="003B6C43"/>
    <w:rsid w:val="003B6C81"/>
    <w:rsid w:val="003B73DD"/>
    <w:rsid w:val="003B73E7"/>
    <w:rsid w:val="003B7478"/>
    <w:rsid w:val="003B7982"/>
    <w:rsid w:val="003B7A62"/>
    <w:rsid w:val="003B7CC9"/>
    <w:rsid w:val="003B7D1A"/>
    <w:rsid w:val="003B7D26"/>
    <w:rsid w:val="003B7D2E"/>
    <w:rsid w:val="003C0352"/>
    <w:rsid w:val="003C0DE9"/>
    <w:rsid w:val="003C0E4C"/>
    <w:rsid w:val="003C10DC"/>
    <w:rsid w:val="003C1774"/>
    <w:rsid w:val="003C1953"/>
    <w:rsid w:val="003C200D"/>
    <w:rsid w:val="003C2043"/>
    <w:rsid w:val="003C210C"/>
    <w:rsid w:val="003C23D2"/>
    <w:rsid w:val="003C2C2A"/>
    <w:rsid w:val="003C2ED9"/>
    <w:rsid w:val="003C319C"/>
    <w:rsid w:val="003C36C5"/>
    <w:rsid w:val="003C39B2"/>
    <w:rsid w:val="003C39CE"/>
    <w:rsid w:val="003C433F"/>
    <w:rsid w:val="003C48E7"/>
    <w:rsid w:val="003C4C62"/>
    <w:rsid w:val="003C4D8D"/>
    <w:rsid w:val="003C501B"/>
    <w:rsid w:val="003C525C"/>
    <w:rsid w:val="003C550D"/>
    <w:rsid w:val="003C570F"/>
    <w:rsid w:val="003C5A6E"/>
    <w:rsid w:val="003C6484"/>
    <w:rsid w:val="003C64FD"/>
    <w:rsid w:val="003C6533"/>
    <w:rsid w:val="003C66F2"/>
    <w:rsid w:val="003C6C27"/>
    <w:rsid w:val="003C6C59"/>
    <w:rsid w:val="003C6E5B"/>
    <w:rsid w:val="003C70FA"/>
    <w:rsid w:val="003C73A9"/>
    <w:rsid w:val="003C7851"/>
    <w:rsid w:val="003C7D7F"/>
    <w:rsid w:val="003C7D9D"/>
    <w:rsid w:val="003C7DB7"/>
    <w:rsid w:val="003C7EC7"/>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687"/>
    <w:rsid w:val="003D47AE"/>
    <w:rsid w:val="003D47C6"/>
    <w:rsid w:val="003D47CB"/>
    <w:rsid w:val="003D48CF"/>
    <w:rsid w:val="003D4A8C"/>
    <w:rsid w:val="003D4BDE"/>
    <w:rsid w:val="003D4F18"/>
    <w:rsid w:val="003D5155"/>
    <w:rsid w:val="003D51E0"/>
    <w:rsid w:val="003D5733"/>
    <w:rsid w:val="003D5855"/>
    <w:rsid w:val="003D6172"/>
    <w:rsid w:val="003D6250"/>
    <w:rsid w:val="003D6464"/>
    <w:rsid w:val="003D646A"/>
    <w:rsid w:val="003D659F"/>
    <w:rsid w:val="003D6650"/>
    <w:rsid w:val="003D6D77"/>
    <w:rsid w:val="003D6DDC"/>
    <w:rsid w:val="003D6FA3"/>
    <w:rsid w:val="003D7366"/>
    <w:rsid w:val="003D75BB"/>
    <w:rsid w:val="003D7D0E"/>
    <w:rsid w:val="003E086A"/>
    <w:rsid w:val="003E17A6"/>
    <w:rsid w:val="003E20E4"/>
    <w:rsid w:val="003E21BF"/>
    <w:rsid w:val="003E28B3"/>
    <w:rsid w:val="003E3104"/>
    <w:rsid w:val="003E3484"/>
    <w:rsid w:val="003E36CA"/>
    <w:rsid w:val="003E3BD6"/>
    <w:rsid w:val="003E3CBF"/>
    <w:rsid w:val="003E3E69"/>
    <w:rsid w:val="003E401F"/>
    <w:rsid w:val="003E409E"/>
    <w:rsid w:val="003E448F"/>
    <w:rsid w:val="003E46CA"/>
    <w:rsid w:val="003E4A88"/>
    <w:rsid w:val="003E52E6"/>
    <w:rsid w:val="003E5622"/>
    <w:rsid w:val="003E58F4"/>
    <w:rsid w:val="003E5E26"/>
    <w:rsid w:val="003E6029"/>
    <w:rsid w:val="003E657E"/>
    <w:rsid w:val="003E6A52"/>
    <w:rsid w:val="003E6A6B"/>
    <w:rsid w:val="003E6B24"/>
    <w:rsid w:val="003E6C32"/>
    <w:rsid w:val="003E6C8B"/>
    <w:rsid w:val="003E7849"/>
    <w:rsid w:val="003E79A5"/>
    <w:rsid w:val="003E7E54"/>
    <w:rsid w:val="003F003C"/>
    <w:rsid w:val="003F003F"/>
    <w:rsid w:val="003F015E"/>
    <w:rsid w:val="003F01FB"/>
    <w:rsid w:val="003F06FA"/>
    <w:rsid w:val="003F0C2F"/>
    <w:rsid w:val="003F0E59"/>
    <w:rsid w:val="003F0F36"/>
    <w:rsid w:val="003F1AD5"/>
    <w:rsid w:val="003F1C6A"/>
    <w:rsid w:val="003F203B"/>
    <w:rsid w:val="003F2455"/>
    <w:rsid w:val="003F2EF3"/>
    <w:rsid w:val="003F2F34"/>
    <w:rsid w:val="003F3049"/>
    <w:rsid w:val="003F33A2"/>
    <w:rsid w:val="003F3535"/>
    <w:rsid w:val="003F35BF"/>
    <w:rsid w:val="003F3650"/>
    <w:rsid w:val="003F38A8"/>
    <w:rsid w:val="003F3C6E"/>
    <w:rsid w:val="003F4786"/>
    <w:rsid w:val="003F47F6"/>
    <w:rsid w:val="003F4941"/>
    <w:rsid w:val="003F4A33"/>
    <w:rsid w:val="003F4FA6"/>
    <w:rsid w:val="003F51D3"/>
    <w:rsid w:val="003F55F2"/>
    <w:rsid w:val="003F5630"/>
    <w:rsid w:val="003F5DD0"/>
    <w:rsid w:val="003F5E05"/>
    <w:rsid w:val="003F662B"/>
    <w:rsid w:val="003F6672"/>
    <w:rsid w:val="003F6B12"/>
    <w:rsid w:val="003F6C0B"/>
    <w:rsid w:val="003F6C24"/>
    <w:rsid w:val="003F6CAF"/>
    <w:rsid w:val="003F75F6"/>
    <w:rsid w:val="003F7EF2"/>
    <w:rsid w:val="00400117"/>
    <w:rsid w:val="00400534"/>
    <w:rsid w:val="00400792"/>
    <w:rsid w:val="004007E3"/>
    <w:rsid w:val="0040088F"/>
    <w:rsid w:val="00400B4D"/>
    <w:rsid w:val="0040136E"/>
    <w:rsid w:val="00401377"/>
    <w:rsid w:val="00401C0B"/>
    <w:rsid w:val="00401DCC"/>
    <w:rsid w:val="00401F2D"/>
    <w:rsid w:val="00402270"/>
    <w:rsid w:val="004023B4"/>
    <w:rsid w:val="0040286B"/>
    <w:rsid w:val="004028BB"/>
    <w:rsid w:val="00402BA5"/>
    <w:rsid w:val="004035AD"/>
    <w:rsid w:val="00403622"/>
    <w:rsid w:val="004038B1"/>
    <w:rsid w:val="00403B08"/>
    <w:rsid w:val="00403E44"/>
    <w:rsid w:val="00403F34"/>
    <w:rsid w:val="004047A2"/>
    <w:rsid w:val="00404C93"/>
    <w:rsid w:val="00405418"/>
    <w:rsid w:val="004059FD"/>
    <w:rsid w:val="00405E58"/>
    <w:rsid w:val="0040650A"/>
    <w:rsid w:val="0040651D"/>
    <w:rsid w:val="0040662A"/>
    <w:rsid w:val="004068F7"/>
    <w:rsid w:val="004069A3"/>
    <w:rsid w:val="00406B66"/>
    <w:rsid w:val="004071F4"/>
    <w:rsid w:val="0040738E"/>
    <w:rsid w:val="00407553"/>
    <w:rsid w:val="004076AB"/>
    <w:rsid w:val="00407BFA"/>
    <w:rsid w:val="00407F74"/>
    <w:rsid w:val="004102C4"/>
    <w:rsid w:val="004105C3"/>
    <w:rsid w:val="004105CE"/>
    <w:rsid w:val="004109B9"/>
    <w:rsid w:val="0041104F"/>
    <w:rsid w:val="00411182"/>
    <w:rsid w:val="0041152A"/>
    <w:rsid w:val="0041214D"/>
    <w:rsid w:val="004123FF"/>
    <w:rsid w:val="0041244F"/>
    <w:rsid w:val="00412692"/>
    <w:rsid w:val="0041274A"/>
    <w:rsid w:val="004129F3"/>
    <w:rsid w:val="004134BD"/>
    <w:rsid w:val="00413B72"/>
    <w:rsid w:val="00413F08"/>
    <w:rsid w:val="0041410D"/>
    <w:rsid w:val="0041440A"/>
    <w:rsid w:val="004145C5"/>
    <w:rsid w:val="00414CCC"/>
    <w:rsid w:val="00414DC8"/>
    <w:rsid w:val="00414F1A"/>
    <w:rsid w:val="004150C6"/>
    <w:rsid w:val="00415679"/>
    <w:rsid w:val="00415BC0"/>
    <w:rsid w:val="00415C8B"/>
    <w:rsid w:val="00416296"/>
    <w:rsid w:val="004163B6"/>
    <w:rsid w:val="004168D1"/>
    <w:rsid w:val="00416933"/>
    <w:rsid w:val="00416DEB"/>
    <w:rsid w:val="00416F75"/>
    <w:rsid w:val="0041729E"/>
    <w:rsid w:val="004172B1"/>
    <w:rsid w:val="00417586"/>
    <w:rsid w:val="0041788F"/>
    <w:rsid w:val="00417A4C"/>
    <w:rsid w:val="00417ACF"/>
    <w:rsid w:val="00417B14"/>
    <w:rsid w:val="00417D4A"/>
    <w:rsid w:val="00420967"/>
    <w:rsid w:val="00420994"/>
    <w:rsid w:val="00420D87"/>
    <w:rsid w:val="00420E2B"/>
    <w:rsid w:val="00421272"/>
    <w:rsid w:val="004213E7"/>
    <w:rsid w:val="0042142A"/>
    <w:rsid w:val="004214C0"/>
    <w:rsid w:val="004218A8"/>
    <w:rsid w:val="00421FF9"/>
    <w:rsid w:val="004222B2"/>
    <w:rsid w:val="00422328"/>
    <w:rsid w:val="00422684"/>
    <w:rsid w:val="00422850"/>
    <w:rsid w:val="00422C09"/>
    <w:rsid w:val="00422FF7"/>
    <w:rsid w:val="004231E8"/>
    <w:rsid w:val="004233A8"/>
    <w:rsid w:val="00423640"/>
    <w:rsid w:val="00423CBE"/>
    <w:rsid w:val="00423CFC"/>
    <w:rsid w:val="0042444B"/>
    <w:rsid w:val="004248E5"/>
    <w:rsid w:val="00424ADF"/>
    <w:rsid w:val="00425480"/>
    <w:rsid w:val="004257C8"/>
    <w:rsid w:val="00425AE3"/>
    <w:rsid w:val="00425FA0"/>
    <w:rsid w:val="0042690E"/>
    <w:rsid w:val="00426A46"/>
    <w:rsid w:val="00426C2A"/>
    <w:rsid w:val="00426D64"/>
    <w:rsid w:val="00426DC1"/>
    <w:rsid w:val="00427031"/>
    <w:rsid w:val="0042711F"/>
    <w:rsid w:val="004272B2"/>
    <w:rsid w:val="00427319"/>
    <w:rsid w:val="00427422"/>
    <w:rsid w:val="0042742F"/>
    <w:rsid w:val="0042750F"/>
    <w:rsid w:val="004276B7"/>
    <w:rsid w:val="00427993"/>
    <w:rsid w:val="00427A87"/>
    <w:rsid w:val="00427BC5"/>
    <w:rsid w:val="00430039"/>
    <w:rsid w:val="004303FA"/>
    <w:rsid w:val="004304FF"/>
    <w:rsid w:val="004307FE"/>
    <w:rsid w:val="0043091F"/>
    <w:rsid w:val="004309DA"/>
    <w:rsid w:val="00430C02"/>
    <w:rsid w:val="0043133C"/>
    <w:rsid w:val="004313B8"/>
    <w:rsid w:val="00432504"/>
    <w:rsid w:val="0043256A"/>
    <w:rsid w:val="004326A1"/>
    <w:rsid w:val="00432A03"/>
    <w:rsid w:val="00432AC2"/>
    <w:rsid w:val="00432BEA"/>
    <w:rsid w:val="00432E05"/>
    <w:rsid w:val="0043320C"/>
    <w:rsid w:val="00433239"/>
    <w:rsid w:val="004333CB"/>
    <w:rsid w:val="004334B0"/>
    <w:rsid w:val="00433879"/>
    <w:rsid w:val="00433B9B"/>
    <w:rsid w:val="00433EC4"/>
    <w:rsid w:val="00433F18"/>
    <w:rsid w:val="004341FE"/>
    <w:rsid w:val="00434244"/>
    <w:rsid w:val="004345A3"/>
    <w:rsid w:val="004349A8"/>
    <w:rsid w:val="00434EA6"/>
    <w:rsid w:val="00434FED"/>
    <w:rsid w:val="00435010"/>
    <w:rsid w:val="0043520D"/>
    <w:rsid w:val="00435D1A"/>
    <w:rsid w:val="0043619C"/>
    <w:rsid w:val="004361FD"/>
    <w:rsid w:val="00436429"/>
    <w:rsid w:val="00436D09"/>
    <w:rsid w:val="00436DA4"/>
    <w:rsid w:val="0043733F"/>
    <w:rsid w:val="004376CB"/>
    <w:rsid w:val="0044003A"/>
    <w:rsid w:val="00440063"/>
    <w:rsid w:val="00440360"/>
    <w:rsid w:val="00440A8A"/>
    <w:rsid w:val="00440F81"/>
    <w:rsid w:val="004410D9"/>
    <w:rsid w:val="0044143A"/>
    <w:rsid w:val="004415B2"/>
    <w:rsid w:val="0044179D"/>
    <w:rsid w:val="00441AC2"/>
    <w:rsid w:val="00441E78"/>
    <w:rsid w:val="004426DE"/>
    <w:rsid w:val="004429EC"/>
    <w:rsid w:val="00442A7B"/>
    <w:rsid w:val="00442B33"/>
    <w:rsid w:val="00443156"/>
    <w:rsid w:val="004437A9"/>
    <w:rsid w:val="00443905"/>
    <w:rsid w:val="00443B65"/>
    <w:rsid w:val="00443DC7"/>
    <w:rsid w:val="00443EBF"/>
    <w:rsid w:val="00443EED"/>
    <w:rsid w:val="00443FE8"/>
    <w:rsid w:val="004440B8"/>
    <w:rsid w:val="004443A4"/>
    <w:rsid w:val="004443CD"/>
    <w:rsid w:val="0044446C"/>
    <w:rsid w:val="004448F9"/>
    <w:rsid w:val="004449E3"/>
    <w:rsid w:val="00444AB2"/>
    <w:rsid w:val="00444E06"/>
    <w:rsid w:val="00444FE1"/>
    <w:rsid w:val="00445821"/>
    <w:rsid w:val="00445BDE"/>
    <w:rsid w:val="00445D7E"/>
    <w:rsid w:val="00445F17"/>
    <w:rsid w:val="00446219"/>
    <w:rsid w:val="00446443"/>
    <w:rsid w:val="004464FA"/>
    <w:rsid w:val="0044654F"/>
    <w:rsid w:val="00446759"/>
    <w:rsid w:val="004467CC"/>
    <w:rsid w:val="004470D2"/>
    <w:rsid w:val="00447315"/>
    <w:rsid w:val="004476FC"/>
    <w:rsid w:val="00447BC8"/>
    <w:rsid w:val="004502BC"/>
    <w:rsid w:val="0045089F"/>
    <w:rsid w:val="0045114C"/>
    <w:rsid w:val="004517AB"/>
    <w:rsid w:val="004518E6"/>
    <w:rsid w:val="0045199A"/>
    <w:rsid w:val="00451B23"/>
    <w:rsid w:val="004527A4"/>
    <w:rsid w:val="00453156"/>
    <w:rsid w:val="00453171"/>
    <w:rsid w:val="0045323C"/>
    <w:rsid w:val="004533E0"/>
    <w:rsid w:val="004533F3"/>
    <w:rsid w:val="00453434"/>
    <w:rsid w:val="00453B76"/>
    <w:rsid w:val="00454613"/>
    <w:rsid w:val="0045473C"/>
    <w:rsid w:val="00454749"/>
    <w:rsid w:val="00454ED0"/>
    <w:rsid w:val="00455337"/>
    <w:rsid w:val="00455919"/>
    <w:rsid w:val="00455ABD"/>
    <w:rsid w:val="0045621F"/>
    <w:rsid w:val="004566D7"/>
    <w:rsid w:val="00456A9A"/>
    <w:rsid w:val="00456CD7"/>
    <w:rsid w:val="00456F0D"/>
    <w:rsid w:val="004570A8"/>
    <w:rsid w:val="004572A1"/>
    <w:rsid w:val="004572C7"/>
    <w:rsid w:val="0045739E"/>
    <w:rsid w:val="0045751B"/>
    <w:rsid w:val="004578E4"/>
    <w:rsid w:val="00457D77"/>
    <w:rsid w:val="00457E66"/>
    <w:rsid w:val="00457FC7"/>
    <w:rsid w:val="00460091"/>
    <w:rsid w:val="004600C2"/>
    <w:rsid w:val="00460175"/>
    <w:rsid w:val="004603A3"/>
    <w:rsid w:val="0046087D"/>
    <w:rsid w:val="0046098C"/>
    <w:rsid w:val="004609A7"/>
    <w:rsid w:val="00460AA9"/>
    <w:rsid w:val="00460D58"/>
    <w:rsid w:val="0046117B"/>
    <w:rsid w:val="004616BD"/>
    <w:rsid w:val="00461789"/>
    <w:rsid w:val="00461EFC"/>
    <w:rsid w:val="00462810"/>
    <w:rsid w:val="00462FB3"/>
    <w:rsid w:val="00463C03"/>
    <w:rsid w:val="00463D99"/>
    <w:rsid w:val="00464C2D"/>
    <w:rsid w:val="00464D07"/>
    <w:rsid w:val="00464E9F"/>
    <w:rsid w:val="00465641"/>
    <w:rsid w:val="004657AE"/>
    <w:rsid w:val="00465927"/>
    <w:rsid w:val="00465954"/>
    <w:rsid w:val="00465E7F"/>
    <w:rsid w:val="00465E89"/>
    <w:rsid w:val="0046611C"/>
    <w:rsid w:val="00466648"/>
    <w:rsid w:val="00466731"/>
    <w:rsid w:val="0046676F"/>
    <w:rsid w:val="00466874"/>
    <w:rsid w:val="004669BE"/>
    <w:rsid w:val="004669E7"/>
    <w:rsid w:val="00466B4F"/>
    <w:rsid w:val="00466B61"/>
    <w:rsid w:val="00466BC6"/>
    <w:rsid w:val="00466D0F"/>
    <w:rsid w:val="00466D23"/>
    <w:rsid w:val="00467083"/>
    <w:rsid w:val="00467567"/>
    <w:rsid w:val="004679B3"/>
    <w:rsid w:val="00467ACA"/>
    <w:rsid w:val="00467B74"/>
    <w:rsid w:val="00467D2D"/>
    <w:rsid w:val="00467FCC"/>
    <w:rsid w:val="004702E7"/>
    <w:rsid w:val="0047039F"/>
    <w:rsid w:val="004703F5"/>
    <w:rsid w:val="00470503"/>
    <w:rsid w:val="00470506"/>
    <w:rsid w:val="0047053B"/>
    <w:rsid w:val="00470755"/>
    <w:rsid w:val="00470A2C"/>
    <w:rsid w:val="00470FC8"/>
    <w:rsid w:val="004715F6"/>
    <w:rsid w:val="004718AF"/>
    <w:rsid w:val="00471B9A"/>
    <w:rsid w:val="00471C7D"/>
    <w:rsid w:val="00471CF1"/>
    <w:rsid w:val="00471F80"/>
    <w:rsid w:val="0047285D"/>
    <w:rsid w:val="0047294C"/>
    <w:rsid w:val="00472B69"/>
    <w:rsid w:val="00472F0B"/>
    <w:rsid w:val="00473066"/>
    <w:rsid w:val="00473113"/>
    <w:rsid w:val="0047329F"/>
    <w:rsid w:val="00473650"/>
    <w:rsid w:val="004736DE"/>
    <w:rsid w:val="00473726"/>
    <w:rsid w:val="0047397B"/>
    <w:rsid w:val="004740B2"/>
    <w:rsid w:val="004740E7"/>
    <w:rsid w:val="004747FF"/>
    <w:rsid w:val="00474C42"/>
    <w:rsid w:val="004750E1"/>
    <w:rsid w:val="004753D6"/>
    <w:rsid w:val="00475B75"/>
    <w:rsid w:val="004762FE"/>
    <w:rsid w:val="0047654D"/>
    <w:rsid w:val="00476835"/>
    <w:rsid w:val="00476CD7"/>
    <w:rsid w:val="004775C8"/>
    <w:rsid w:val="00477AB0"/>
    <w:rsid w:val="00477AC2"/>
    <w:rsid w:val="00477DEF"/>
    <w:rsid w:val="004802B7"/>
    <w:rsid w:val="00480DAB"/>
    <w:rsid w:val="00481215"/>
    <w:rsid w:val="00481279"/>
    <w:rsid w:val="00481463"/>
    <w:rsid w:val="004816DB"/>
    <w:rsid w:val="00481798"/>
    <w:rsid w:val="00481C9D"/>
    <w:rsid w:val="0048210B"/>
    <w:rsid w:val="00482313"/>
    <w:rsid w:val="00482341"/>
    <w:rsid w:val="00482B6D"/>
    <w:rsid w:val="00482F3E"/>
    <w:rsid w:val="0048389A"/>
    <w:rsid w:val="00483AB8"/>
    <w:rsid w:val="00483BC2"/>
    <w:rsid w:val="00483D7A"/>
    <w:rsid w:val="00483E92"/>
    <w:rsid w:val="00483FBB"/>
    <w:rsid w:val="00484137"/>
    <w:rsid w:val="0048430A"/>
    <w:rsid w:val="00484526"/>
    <w:rsid w:val="004848D4"/>
    <w:rsid w:val="004849B0"/>
    <w:rsid w:val="00484A8C"/>
    <w:rsid w:val="00484C01"/>
    <w:rsid w:val="00484EB0"/>
    <w:rsid w:val="00484FA6"/>
    <w:rsid w:val="0048513F"/>
    <w:rsid w:val="00485918"/>
    <w:rsid w:val="0048626C"/>
    <w:rsid w:val="004865D1"/>
    <w:rsid w:val="00486D82"/>
    <w:rsid w:val="00486F2C"/>
    <w:rsid w:val="0048714C"/>
    <w:rsid w:val="004871E6"/>
    <w:rsid w:val="004872BA"/>
    <w:rsid w:val="004872EF"/>
    <w:rsid w:val="00487885"/>
    <w:rsid w:val="004879BF"/>
    <w:rsid w:val="004902D5"/>
    <w:rsid w:val="0049037E"/>
    <w:rsid w:val="0049061C"/>
    <w:rsid w:val="00490D30"/>
    <w:rsid w:val="004911B8"/>
    <w:rsid w:val="004911BE"/>
    <w:rsid w:val="00491850"/>
    <w:rsid w:val="00492110"/>
    <w:rsid w:val="00492327"/>
    <w:rsid w:val="00492502"/>
    <w:rsid w:val="00492807"/>
    <w:rsid w:val="00492A47"/>
    <w:rsid w:val="00492ED1"/>
    <w:rsid w:val="004930BC"/>
    <w:rsid w:val="004930F4"/>
    <w:rsid w:val="0049312C"/>
    <w:rsid w:val="004932BB"/>
    <w:rsid w:val="0049330D"/>
    <w:rsid w:val="0049343C"/>
    <w:rsid w:val="00493C75"/>
    <w:rsid w:val="00493C83"/>
    <w:rsid w:val="00493E9D"/>
    <w:rsid w:val="00493F52"/>
    <w:rsid w:val="00494314"/>
    <w:rsid w:val="004949F3"/>
    <w:rsid w:val="00494E83"/>
    <w:rsid w:val="0049523C"/>
    <w:rsid w:val="00495456"/>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23F"/>
    <w:rsid w:val="004A0578"/>
    <w:rsid w:val="004A062F"/>
    <w:rsid w:val="004A09A5"/>
    <w:rsid w:val="004A146F"/>
    <w:rsid w:val="004A169E"/>
    <w:rsid w:val="004A1758"/>
    <w:rsid w:val="004A1A9C"/>
    <w:rsid w:val="004A1D48"/>
    <w:rsid w:val="004A1DF1"/>
    <w:rsid w:val="004A1F02"/>
    <w:rsid w:val="004A1F3F"/>
    <w:rsid w:val="004A238F"/>
    <w:rsid w:val="004A2BFE"/>
    <w:rsid w:val="004A2EF8"/>
    <w:rsid w:val="004A3303"/>
    <w:rsid w:val="004A334D"/>
    <w:rsid w:val="004A34D3"/>
    <w:rsid w:val="004A3768"/>
    <w:rsid w:val="004A3798"/>
    <w:rsid w:val="004A3865"/>
    <w:rsid w:val="004A3AE4"/>
    <w:rsid w:val="004A3C6F"/>
    <w:rsid w:val="004A3D42"/>
    <w:rsid w:val="004A3EE2"/>
    <w:rsid w:val="004A3F6B"/>
    <w:rsid w:val="004A3F6D"/>
    <w:rsid w:val="004A492E"/>
    <w:rsid w:val="004A4D2B"/>
    <w:rsid w:val="004A5046"/>
    <w:rsid w:val="004A5993"/>
    <w:rsid w:val="004A5A30"/>
    <w:rsid w:val="004A5C24"/>
    <w:rsid w:val="004A5CBE"/>
    <w:rsid w:val="004A60A0"/>
    <w:rsid w:val="004A60EB"/>
    <w:rsid w:val="004A6461"/>
    <w:rsid w:val="004A6639"/>
    <w:rsid w:val="004A66ED"/>
    <w:rsid w:val="004A67F4"/>
    <w:rsid w:val="004A682D"/>
    <w:rsid w:val="004A6858"/>
    <w:rsid w:val="004A6AAF"/>
    <w:rsid w:val="004A6B51"/>
    <w:rsid w:val="004A6CC4"/>
    <w:rsid w:val="004A6D0E"/>
    <w:rsid w:val="004A7088"/>
    <w:rsid w:val="004A723B"/>
    <w:rsid w:val="004A72E9"/>
    <w:rsid w:val="004A732C"/>
    <w:rsid w:val="004A73CE"/>
    <w:rsid w:val="004A73F4"/>
    <w:rsid w:val="004A7611"/>
    <w:rsid w:val="004B0137"/>
    <w:rsid w:val="004B0190"/>
    <w:rsid w:val="004B0194"/>
    <w:rsid w:val="004B098E"/>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5D2"/>
    <w:rsid w:val="004B3904"/>
    <w:rsid w:val="004B44E0"/>
    <w:rsid w:val="004B453A"/>
    <w:rsid w:val="004B4AEE"/>
    <w:rsid w:val="004B4C6B"/>
    <w:rsid w:val="004B4FDA"/>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A5D"/>
    <w:rsid w:val="004B7AA5"/>
    <w:rsid w:val="004B7DA4"/>
    <w:rsid w:val="004C036B"/>
    <w:rsid w:val="004C08E8"/>
    <w:rsid w:val="004C0B7B"/>
    <w:rsid w:val="004C13A3"/>
    <w:rsid w:val="004C1719"/>
    <w:rsid w:val="004C17A0"/>
    <w:rsid w:val="004C17C9"/>
    <w:rsid w:val="004C18A9"/>
    <w:rsid w:val="004C1B14"/>
    <w:rsid w:val="004C1DC3"/>
    <w:rsid w:val="004C2011"/>
    <w:rsid w:val="004C20B8"/>
    <w:rsid w:val="004C23B5"/>
    <w:rsid w:val="004C28E7"/>
    <w:rsid w:val="004C2C8F"/>
    <w:rsid w:val="004C2CC6"/>
    <w:rsid w:val="004C2EC5"/>
    <w:rsid w:val="004C403D"/>
    <w:rsid w:val="004C40B1"/>
    <w:rsid w:val="004C4203"/>
    <w:rsid w:val="004C458A"/>
    <w:rsid w:val="004C45D9"/>
    <w:rsid w:val="004C47AB"/>
    <w:rsid w:val="004C4B9B"/>
    <w:rsid w:val="004C4D10"/>
    <w:rsid w:val="004C518B"/>
    <w:rsid w:val="004C5373"/>
    <w:rsid w:val="004C564F"/>
    <w:rsid w:val="004C5691"/>
    <w:rsid w:val="004C5A44"/>
    <w:rsid w:val="004C5B4F"/>
    <w:rsid w:val="004C5C84"/>
    <w:rsid w:val="004C5F3E"/>
    <w:rsid w:val="004C6645"/>
    <w:rsid w:val="004C6E46"/>
    <w:rsid w:val="004C73ED"/>
    <w:rsid w:val="004C7709"/>
    <w:rsid w:val="004C7AA3"/>
    <w:rsid w:val="004C7DA1"/>
    <w:rsid w:val="004D019D"/>
    <w:rsid w:val="004D0385"/>
    <w:rsid w:val="004D0417"/>
    <w:rsid w:val="004D0678"/>
    <w:rsid w:val="004D07A0"/>
    <w:rsid w:val="004D0958"/>
    <w:rsid w:val="004D0961"/>
    <w:rsid w:val="004D0D26"/>
    <w:rsid w:val="004D0DC8"/>
    <w:rsid w:val="004D12F7"/>
    <w:rsid w:val="004D1413"/>
    <w:rsid w:val="004D145B"/>
    <w:rsid w:val="004D1885"/>
    <w:rsid w:val="004D1BE3"/>
    <w:rsid w:val="004D1F5B"/>
    <w:rsid w:val="004D2113"/>
    <w:rsid w:val="004D21E5"/>
    <w:rsid w:val="004D2362"/>
    <w:rsid w:val="004D268F"/>
    <w:rsid w:val="004D2B4B"/>
    <w:rsid w:val="004D2B87"/>
    <w:rsid w:val="004D3331"/>
    <w:rsid w:val="004D3495"/>
    <w:rsid w:val="004D3721"/>
    <w:rsid w:val="004D3829"/>
    <w:rsid w:val="004D386B"/>
    <w:rsid w:val="004D3CB5"/>
    <w:rsid w:val="004D3D2B"/>
    <w:rsid w:val="004D3EF9"/>
    <w:rsid w:val="004D42BA"/>
    <w:rsid w:val="004D431E"/>
    <w:rsid w:val="004D44AC"/>
    <w:rsid w:val="004D44B5"/>
    <w:rsid w:val="004D456B"/>
    <w:rsid w:val="004D4966"/>
    <w:rsid w:val="004D5296"/>
    <w:rsid w:val="004D5300"/>
    <w:rsid w:val="004D53E7"/>
    <w:rsid w:val="004D55D0"/>
    <w:rsid w:val="004D5635"/>
    <w:rsid w:val="004D56B4"/>
    <w:rsid w:val="004D5870"/>
    <w:rsid w:val="004D5A2D"/>
    <w:rsid w:val="004D5A63"/>
    <w:rsid w:val="004D5DF0"/>
    <w:rsid w:val="004D6002"/>
    <w:rsid w:val="004D6440"/>
    <w:rsid w:val="004D6877"/>
    <w:rsid w:val="004D69CC"/>
    <w:rsid w:val="004D6A43"/>
    <w:rsid w:val="004D6B4C"/>
    <w:rsid w:val="004D6E24"/>
    <w:rsid w:val="004D7012"/>
    <w:rsid w:val="004D75EB"/>
    <w:rsid w:val="004D7BB2"/>
    <w:rsid w:val="004D7E67"/>
    <w:rsid w:val="004D7E74"/>
    <w:rsid w:val="004D7F9D"/>
    <w:rsid w:val="004E029A"/>
    <w:rsid w:val="004E0D38"/>
    <w:rsid w:val="004E0DA1"/>
    <w:rsid w:val="004E0DB7"/>
    <w:rsid w:val="004E1270"/>
    <w:rsid w:val="004E13E5"/>
    <w:rsid w:val="004E1893"/>
    <w:rsid w:val="004E2079"/>
    <w:rsid w:val="004E2605"/>
    <w:rsid w:val="004E2BD5"/>
    <w:rsid w:val="004E2C1D"/>
    <w:rsid w:val="004E305F"/>
    <w:rsid w:val="004E33E8"/>
    <w:rsid w:val="004E3552"/>
    <w:rsid w:val="004E36C8"/>
    <w:rsid w:val="004E3760"/>
    <w:rsid w:val="004E37E1"/>
    <w:rsid w:val="004E385A"/>
    <w:rsid w:val="004E3C6B"/>
    <w:rsid w:val="004E3EB2"/>
    <w:rsid w:val="004E4234"/>
    <w:rsid w:val="004E43FF"/>
    <w:rsid w:val="004E44F5"/>
    <w:rsid w:val="004E48EB"/>
    <w:rsid w:val="004E4931"/>
    <w:rsid w:val="004E4F51"/>
    <w:rsid w:val="004E5855"/>
    <w:rsid w:val="004E59F0"/>
    <w:rsid w:val="004E5B2F"/>
    <w:rsid w:val="004E64EF"/>
    <w:rsid w:val="004E6582"/>
    <w:rsid w:val="004E684B"/>
    <w:rsid w:val="004E6955"/>
    <w:rsid w:val="004E6A16"/>
    <w:rsid w:val="004E6BAE"/>
    <w:rsid w:val="004E6FF3"/>
    <w:rsid w:val="004E7391"/>
    <w:rsid w:val="004E75A7"/>
    <w:rsid w:val="004E7AFA"/>
    <w:rsid w:val="004E7B95"/>
    <w:rsid w:val="004E7BB8"/>
    <w:rsid w:val="004E7CA5"/>
    <w:rsid w:val="004E7FF5"/>
    <w:rsid w:val="004F012C"/>
    <w:rsid w:val="004F0389"/>
    <w:rsid w:val="004F086C"/>
    <w:rsid w:val="004F0A10"/>
    <w:rsid w:val="004F116C"/>
    <w:rsid w:val="004F1178"/>
    <w:rsid w:val="004F1381"/>
    <w:rsid w:val="004F1630"/>
    <w:rsid w:val="004F1637"/>
    <w:rsid w:val="004F1DBC"/>
    <w:rsid w:val="004F2213"/>
    <w:rsid w:val="004F250E"/>
    <w:rsid w:val="004F2570"/>
    <w:rsid w:val="004F25DB"/>
    <w:rsid w:val="004F2620"/>
    <w:rsid w:val="004F2695"/>
    <w:rsid w:val="004F2DBD"/>
    <w:rsid w:val="004F2F67"/>
    <w:rsid w:val="004F3375"/>
    <w:rsid w:val="004F36A9"/>
    <w:rsid w:val="004F37E1"/>
    <w:rsid w:val="004F40BF"/>
    <w:rsid w:val="004F41DA"/>
    <w:rsid w:val="004F44D4"/>
    <w:rsid w:val="004F4508"/>
    <w:rsid w:val="004F4745"/>
    <w:rsid w:val="004F49B4"/>
    <w:rsid w:val="004F49E4"/>
    <w:rsid w:val="004F4FE9"/>
    <w:rsid w:val="004F507D"/>
    <w:rsid w:val="004F5289"/>
    <w:rsid w:val="004F5773"/>
    <w:rsid w:val="004F581A"/>
    <w:rsid w:val="004F5B1E"/>
    <w:rsid w:val="004F5F8B"/>
    <w:rsid w:val="004F624E"/>
    <w:rsid w:val="004F62E3"/>
    <w:rsid w:val="004F63D1"/>
    <w:rsid w:val="004F6B85"/>
    <w:rsid w:val="004F6BD0"/>
    <w:rsid w:val="004F70B8"/>
    <w:rsid w:val="004F751D"/>
    <w:rsid w:val="004F7556"/>
    <w:rsid w:val="004F7673"/>
    <w:rsid w:val="004F7712"/>
    <w:rsid w:val="004F7810"/>
    <w:rsid w:val="004F7A81"/>
    <w:rsid w:val="004F7BF8"/>
    <w:rsid w:val="004F7D32"/>
    <w:rsid w:val="004F7D5E"/>
    <w:rsid w:val="005006F9"/>
    <w:rsid w:val="0050072E"/>
    <w:rsid w:val="00500C31"/>
    <w:rsid w:val="00500EB0"/>
    <w:rsid w:val="00501095"/>
    <w:rsid w:val="005011AB"/>
    <w:rsid w:val="00501311"/>
    <w:rsid w:val="005018B7"/>
    <w:rsid w:val="00501A72"/>
    <w:rsid w:val="00501B50"/>
    <w:rsid w:val="00501E7D"/>
    <w:rsid w:val="00502042"/>
    <w:rsid w:val="00502E98"/>
    <w:rsid w:val="005033E2"/>
    <w:rsid w:val="005035A4"/>
    <w:rsid w:val="00503A8F"/>
    <w:rsid w:val="00503BE9"/>
    <w:rsid w:val="00503D78"/>
    <w:rsid w:val="00504354"/>
    <w:rsid w:val="0050440D"/>
    <w:rsid w:val="00505227"/>
    <w:rsid w:val="00505253"/>
    <w:rsid w:val="00505517"/>
    <w:rsid w:val="00505884"/>
    <w:rsid w:val="00505B81"/>
    <w:rsid w:val="00505F9C"/>
    <w:rsid w:val="00506054"/>
    <w:rsid w:val="00506061"/>
    <w:rsid w:val="0050617C"/>
    <w:rsid w:val="00506197"/>
    <w:rsid w:val="00506469"/>
    <w:rsid w:val="00506543"/>
    <w:rsid w:val="005065C1"/>
    <w:rsid w:val="005066F4"/>
    <w:rsid w:val="00506934"/>
    <w:rsid w:val="00506FC9"/>
    <w:rsid w:val="00507056"/>
    <w:rsid w:val="00507144"/>
    <w:rsid w:val="005071F4"/>
    <w:rsid w:val="00507556"/>
    <w:rsid w:val="00507651"/>
    <w:rsid w:val="00507850"/>
    <w:rsid w:val="0051014C"/>
    <w:rsid w:val="0051037F"/>
    <w:rsid w:val="00510514"/>
    <w:rsid w:val="00510A94"/>
    <w:rsid w:val="00510AF9"/>
    <w:rsid w:val="00510E31"/>
    <w:rsid w:val="00511480"/>
    <w:rsid w:val="0051167D"/>
    <w:rsid w:val="00511A30"/>
    <w:rsid w:val="00511C99"/>
    <w:rsid w:val="00511CDB"/>
    <w:rsid w:val="00511FC6"/>
    <w:rsid w:val="005123D6"/>
    <w:rsid w:val="005127EB"/>
    <w:rsid w:val="005128FF"/>
    <w:rsid w:val="00512AD9"/>
    <w:rsid w:val="0051350A"/>
    <w:rsid w:val="005136CD"/>
    <w:rsid w:val="00513971"/>
    <w:rsid w:val="00513A55"/>
    <w:rsid w:val="00514485"/>
    <w:rsid w:val="00514526"/>
    <w:rsid w:val="005145B1"/>
    <w:rsid w:val="00514786"/>
    <w:rsid w:val="00514A1D"/>
    <w:rsid w:val="00514A47"/>
    <w:rsid w:val="00514B1A"/>
    <w:rsid w:val="00514CEC"/>
    <w:rsid w:val="005150C7"/>
    <w:rsid w:val="005153CB"/>
    <w:rsid w:val="005157FF"/>
    <w:rsid w:val="00515BD3"/>
    <w:rsid w:val="00515C51"/>
    <w:rsid w:val="00515DEB"/>
    <w:rsid w:val="00515E65"/>
    <w:rsid w:val="00515EA7"/>
    <w:rsid w:val="00516184"/>
    <w:rsid w:val="0051638D"/>
    <w:rsid w:val="005166B1"/>
    <w:rsid w:val="00516E87"/>
    <w:rsid w:val="005170B9"/>
    <w:rsid w:val="0051713F"/>
    <w:rsid w:val="005179C7"/>
    <w:rsid w:val="00517B99"/>
    <w:rsid w:val="00517DD6"/>
    <w:rsid w:val="00517E8A"/>
    <w:rsid w:val="00517F12"/>
    <w:rsid w:val="005200DA"/>
    <w:rsid w:val="00520259"/>
    <w:rsid w:val="0052057C"/>
    <w:rsid w:val="005208D2"/>
    <w:rsid w:val="005208F9"/>
    <w:rsid w:val="00520ACF"/>
    <w:rsid w:val="00520F5B"/>
    <w:rsid w:val="00520F9D"/>
    <w:rsid w:val="00521188"/>
    <w:rsid w:val="005217C5"/>
    <w:rsid w:val="00521A64"/>
    <w:rsid w:val="00521E82"/>
    <w:rsid w:val="005220C6"/>
    <w:rsid w:val="0052269D"/>
    <w:rsid w:val="005230B7"/>
    <w:rsid w:val="005233C8"/>
    <w:rsid w:val="005239F3"/>
    <w:rsid w:val="0052415A"/>
    <w:rsid w:val="00524164"/>
    <w:rsid w:val="00524389"/>
    <w:rsid w:val="005245B4"/>
    <w:rsid w:val="00524C79"/>
    <w:rsid w:val="00524D2C"/>
    <w:rsid w:val="00524F00"/>
    <w:rsid w:val="0052556E"/>
    <w:rsid w:val="005257D4"/>
    <w:rsid w:val="00525A52"/>
    <w:rsid w:val="00525B4B"/>
    <w:rsid w:val="005263C4"/>
    <w:rsid w:val="0052642B"/>
    <w:rsid w:val="00526819"/>
    <w:rsid w:val="00527775"/>
    <w:rsid w:val="005278B1"/>
    <w:rsid w:val="00527936"/>
    <w:rsid w:val="00527FD8"/>
    <w:rsid w:val="00530049"/>
    <w:rsid w:val="005301D0"/>
    <w:rsid w:val="0053099E"/>
    <w:rsid w:val="00530E5B"/>
    <w:rsid w:val="00530E90"/>
    <w:rsid w:val="00531031"/>
    <w:rsid w:val="00531627"/>
    <w:rsid w:val="005318A0"/>
    <w:rsid w:val="00531908"/>
    <w:rsid w:val="00531934"/>
    <w:rsid w:val="00531B2C"/>
    <w:rsid w:val="005322EB"/>
    <w:rsid w:val="00532395"/>
    <w:rsid w:val="005323C6"/>
    <w:rsid w:val="00532C9C"/>
    <w:rsid w:val="00532CA2"/>
    <w:rsid w:val="00532CA6"/>
    <w:rsid w:val="00532D79"/>
    <w:rsid w:val="00532E7A"/>
    <w:rsid w:val="005332DA"/>
    <w:rsid w:val="00533730"/>
    <w:rsid w:val="005339AE"/>
    <w:rsid w:val="00533C8E"/>
    <w:rsid w:val="00533D0B"/>
    <w:rsid w:val="00533E8B"/>
    <w:rsid w:val="00533F47"/>
    <w:rsid w:val="00534085"/>
    <w:rsid w:val="0053442E"/>
    <w:rsid w:val="005346CA"/>
    <w:rsid w:val="00534E6E"/>
    <w:rsid w:val="00534F69"/>
    <w:rsid w:val="005355C8"/>
    <w:rsid w:val="005359E2"/>
    <w:rsid w:val="00535AB5"/>
    <w:rsid w:val="00535C8C"/>
    <w:rsid w:val="00535CDC"/>
    <w:rsid w:val="00535D14"/>
    <w:rsid w:val="00535DB6"/>
    <w:rsid w:val="00535FAA"/>
    <w:rsid w:val="00536671"/>
    <w:rsid w:val="00536835"/>
    <w:rsid w:val="005368F6"/>
    <w:rsid w:val="00536A7F"/>
    <w:rsid w:val="00536B13"/>
    <w:rsid w:val="00536B56"/>
    <w:rsid w:val="00536BA9"/>
    <w:rsid w:val="00536F46"/>
    <w:rsid w:val="0053706F"/>
    <w:rsid w:val="005374E0"/>
    <w:rsid w:val="00537515"/>
    <w:rsid w:val="00537A1F"/>
    <w:rsid w:val="00537C93"/>
    <w:rsid w:val="0054040A"/>
    <w:rsid w:val="005407B1"/>
    <w:rsid w:val="0054092F"/>
    <w:rsid w:val="00540B47"/>
    <w:rsid w:val="00540BD7"/>
    <w:rsid w:val="00541018"/>
    <w:rsid w:val="0054148D"/>
    <w:rsid w:val="005418B9"/>
    <w:rsid w:val="005419A1"/>
    <w:rsid w:val="00541B21"/>
    <w:rsid w:val="00542387"/>
    <w:rsid w:val="00542888"/>
    <w:rsid w:val="00542B30"/>
    <w:rsid w:val="005432B9"/>
    <w:rsid w:val="00543719"/>
    <w:rsid w:val="005437BD"/>
    <w:rsid w:val="005439D6"/>
    <w:rsid w:val="00543D6F"/>
    <w:rsid w:val="005440F5"/>
    <w:rsid w:val="0054416F"/>
    <w:rsid w:val="00544649"/>
    <w:rsid w:val="0054470A"/>
    <w:rsid w:val="00544858"/>
    <w:rsid w:val="00544925"/>
    <w:rsid w:val="00544D45"/>
    <w:rsid w:val="00544E49"/>
    <w:rsid w:val="005453D6"/>
    <w:rsid w:val="0054543D"/>
    <w:rsid w:val="005454FB"/>
    <w:rsid w:val="005456B2"/>
    <w:rsid w:val="00545897"/>
    <w:rsid w:val="00546239"/>
    <w:rsid w:val="0054625D"/>
    <w:rsid w:val="00546C95"/>
    <w:rsid w:val="00547058"/>
    <w:rsid w:val="00547060"/>
    <w:rsid w:val="005470A0"/>
    <w:rsid w:val="00547611"/>
    <w:rsid w:val="005476C3"/>
    <w:rsid w:val="00547C92"/>
    <w:rsid w:val="00547D76"/>
    <w:rsid w:val="00547E58"/>
    <w:rsid w:val="0055038C"/>
    <w:rsid w:val="00550448"/>
    <w:rsid w:val="00550562"/>
    <w:rsid w:val="005511AC"/>
    <w:rsid w:val="0055194F"/>
    <w:rsid w:val="00551D5E"/>
    <w:rsid w:val="0055242E"/>
    <w:rsid w:val="00552577"/>
    <w:rsid w:val="00552D21"/>
    <w:rsid w:val="00552F66"/>
    <w:rsid w:val="005533B4"/>
    <w:rsid w:val="0055391B"/>
    <w:rsid w:val="00553A6B"/>
    <w:rsid w:val="00553E43"/>
    <w:rsid w:val="00554173"/>
    <w:rsid w:val="00554436"/>
    <w:rsid w:val="0055448A"/>
    <w:rsid w:val="005547E3"/>
    <w:rsid w:val="00554AF9"/>
    <w:rsid w:val="00554BDA"/>
    <w:rsid w:val="00554DC8"/>
    <w:rsid w:val="00554DC9"/>
    <w:rsid w:val="005553CF"/>
    <w:rsid w:val="0055587E"/>
    <w:rsid w:val="005558C3"/>
    <w:rsid w:val="00555BB6"/>
    <w:rsid w:val="00555C81"/>
    <w:rsid w:val="00555D0F"/>
    <w:rsid w:val="00555D3B"/>
    <w:rsid w:val="005561C7"/>
    <w:rsid w:val="00556257"/>
    <w:rsid w:val="005567C0"/>
    <w:rsid w:val="00556F34"/>
    <w:rsid w:val="00557648"/>
    <w:rsid w:val="00557934"/>
    <w:rsid w:val="00557C34"/>
    <w:rsid w:val="00557F2C"/>
    <w:rsid w:val="00560459"/>
    <w:rsid w:val="00560590"/>
    <w:rsid w:val="00560614"/>
    <w:rsid w:val="005607F1"/>
    <w:rsid w:val="00560896"/>
    <w:rsid w:val="00561473"/>
    <w:rsid w:val="005616A5"/>
    <w:rsid w:val="005616B5"/>
    <w:rsid w:val="00561BA5"/>
    <w:rsid w:val="00561D67"/>
    <w:rsid w:val="00562359"/>
    <w:rsid w:val="00562608"/>
    <w:rsid w:val="00562661"/>
    <w:rsid w:val="005627EF"/>
    <w:rsid w:val="00562949"/>
    <w:rsid w:val="00562C4A"/>
    <w:rsid w:val="00562D6F"/>
    <w:rsid w:val="00562E6F"/>
    <w:rsid w:val="00562F89"/>
    <w:rsid w:val="00563192"/>
    <w:rsid w:val="0056332A"/>
    <w:rsid w:val="005633B3"/>
    <w:rsid w:val="0056366E"/>
    <w:rsid w:val="00563764"/>
    <w:rsid w:val="005638B0"/>
    <w:rsid w:val="005639FF"/>
    <w:rsid w:val="00563D6B"/>
    <w:rsid w:val="00563DD3"/>
    <w:rsid w:val="0056443A"/>
    <w:rsid w:val="005645F7"/>
    <w:rsid w:val="00564794"/>
    <w:rsid w:val="00564B79"/>
    <w:rsid w:val="00564FBD"/>
    <w:rsid w:val="00564FC1"/>
    <w:rsid w:val="00565172"/>
    <w:rsid w:val="005652F1"/>
    <w:rsid w:val="0056596F"/>
    <w:rsid w:val="00565C64"/>
    <w:rsid w:val="00566084"/>
    <w:rsid w:val="0056644D"/>
    <w:rsid w:val="00566772"/>
    <w:rsid w:val="005669D0"/>
    <w:rsid w:val="00566FDB"/>
    <w:rsid w:val="00566FE9"/>
    <w:rsid w:val="005670FC"/>
    <w:rsid w:val="00567147"/>
    <w:rsid w:val="0056729F"/>
    <w:rsid w:val="005675F5"/>
    <w:rsid w:val="005679B3"/>
    <w:rsid w:val="00567C2A"/>
    <w:rsid w:val="00570702"/>
    <w:rsid w:val="0057083C"/>
    <w:rsid w:val="00570921"/>
    <w:rsid w:val="00570B89"/>
    <w:rsid w:val="00570CD4"/>
    <w:rsid w:val="005712B6"/>
    <w:rsid w:val="0057136A"/>
    <w:rsid w:val="00571484"/>
    <w:rsid w:val="00571724"/>
    <w:rsid w:val="005717AA"/>
    <w:rsid w:val="005719BE"/>
    <w:rsid w:val="00571EAF"/>
    <w:rsid w:val="005724E0"/>
    <w:rsid w:val="00572540"/>
    <w:rsid w:val="00572951"/>
    <w:rsid w:val="00572B01"/>
    <w:rsid w:val="00572D80"/>
    <w:rsid w:val="00572E66"/>
    <w:rsid w:val="005730A8"/>
    <w:rsid w:val="005731A2"/>
    <w:rsid w:val="00573666"/>
    <w:rsid w:val="005736F5"/>
    <w:rsid w:val="005736FA"/>
    <w:rsid w:val="00573759"/>
    <w:rsid w:val="00573A67"/>
    <w:rsid w:val="00573E31"/>
    <w:rsid w:val="00573ED4"/>
    <w:rsid w:val="00573F88"/>
    <w:rsid w:val="00574831"/>
    <w:rsid w:val="00574839"/>
    <w:rsid w:val="00574FBA"/>
    <w:rsid w:val="00574FFF"/>
    <w:rsid w:val="0057501C"/>
    <w:rsid w:val="00575320"/>
    <w:rsid w:val="0057532F"/>
    <w:rsid w:val="005758CB"/>
    <w:rsid w:val="00575B46"/>
    <w:rsid w:val="00575DC4"/>
    <w:rsid w:val="005761B0"/>
    <w:rsid w:val="0057620A"/>
    <w:rsid w:val="005762B3"/>
    <w:rsid w:val="00576460"/>
    <w:rsid w:val="00576582"/>
    <w:rsid w:val="00576761"/>
    <w:rsid w:val="00576E09"/>
    <w:rsid w:val="00576EF8"/>
    <w:rsid w:val="00577812"/>
    <w:rsid w:val="00577C94"/>
    <w:rsid w:val="00577EE8"/>
    <w:rsid w:val="005805D2"/>
    <w:rsid w:val="005805EF"/>
    <w:rsid w:val="00580A25"/>
    <w:rsid w:val="00580B2A"/>
    <w:rsid w:val="00580BE6"/>
    <w:rsid w:val="00580CF8"/>
    <w:rsid w:val="005812E1"/>
    <w:rsid w:val="0058131A"/>
    <w:rsid w:val="005815A8"/>
    <w:rsid w:val="005817E5"/>
    <w:rsid w:val="00581853"/>
    <w:rsid w:val="00581985"/>
    <w:rsid w:val="00581BF0"/>
    <w:rsid w:val="00581D94"/>
    <w:rsid w:val="0058218D"/>
    <w:rsid w:val="00582D69"/>
    <w:rsid w:val="00582FA7"/>
    <w:rsid w:val="00582FFE"/>
    <w:rsid w:val="00582FFF"/>
    <w:rsid w:val="00583084"/>
    <w:rsid w:val="0058347A"/>
    <w:rsid w:val="005835F6"/>
    <w:rsid w:val="0058378F"/>
    <w:rsid w:val="005838A8"/>
    <w:rsid w:val="005839A0"/>
    <w:rsid w:val="00583D6C"/>
    <w:rsid w:val="00583D79"/>
    <w:rsid w:val="00583DB5"/>
    <w:rsid w:val="00583F1A"/>
    <w:rsid w:val="00583F69"/>
    <w:rsid w:val="00584417"/>
    <w:rsid w:val="005844A5"/>
    <w:rsid w:val="005844DD"/>
    <w:rsid w:val="00584518"/>
    <w:rsid w:val="0058452C"/>
    <w:rsid w:val="0058462F"/>
    <w:rsid w:val="00584F89"/>
    <w:rsid w:val="00585894"/>
    <w:rsid w:val="00585D82"/>
    <w:rsid w:val="0058664D"/>
    <w:rsid w:val="00586810"/>
    <w:rsid w:val="00586869"/>
    <w:rsid w:val="00586CA0"/>
    <w:rsid w:val="00586EB1"/>
    <w:rsid w:val="00587260"/>
    <w:rsid w:val="00587763"/>
    <w:rsid w:val="0058780D"/>
    <w:rsid w:val="00587BF5"/>
    <w:rsid w:val="00587C41"/>
    <w:rsid w:val="00587E2D"/>
    <w:rsid w:val="005903F8"/>
    <w:rsid w:val="005905A3"/>
    <w:rsid w:val="00590667"/>
    <w:rsid w:val="00590BD2"/>
    <w:rsid w:val="00590D25"/>
    <w:rsid w:val="00591D64"/>
    <w:rsid w:val="00592097"/>
    <w:rsid w:val="005926DA"/>
    <w:rsid w:val="005929E3"/>
    <w:rsid w:val="00592C2B"/>
    <w:rsid w:val="00592C69"/>
    <w:rsid w:val="00592E31"/>
    <w:rsid w:val="0059328B"/>
    <w:rsid w:val="005932D7"/>
    <w:rsid w:val="005936E4"/>
    <w:rsid w:val="005939DA"/>
    <w:rsid w:val="00593DAF"/>
    <w:rsid w:val="0059417E"/>
    <w:rsid w:val="005944BB"/>
    <w:rsid w:val="00594813"/>
    <w:rsid w:val="005950E2"/>
    <w:rsid w:val="005953D0"/>
    <w:rsid w:val="00595555"/>
    <w:rsid w:val="005956DA"/>
    <w:rsid w:val="00595D86"/>
    <w:rsid w:val="00596157"/>
    <w:rsid w:val="005962F8"/>
    <w:rsid w:val="005964AE"/>
    <w:rsid w:val="00596841"/>
    <w:rsid w:val="00596C85"/>
    <w:rsid w:val="00596DDE"/>
    <w:rsid w:val="00596F76"/>
    <w:rsid w:val="005971B2"/>
    <w:rsid w:val="0059721C"/>
    <w:rsid w:val="005973A5"/>
    <w:rsid w:val="0059749D"/>
    <w:rsid w:val="0059765C"/>
    <w:rsid w:val="00597BC6"/>
    <w:rsid w:val="005A01BE"/>
    <w:rsid w:val="005A097F"/>
    <w:rsid w:val="005A0E08"/>
    <w:rsid w:val="005A11E0"/>
    <w:rsid w:val="005A19B6"/>
    <w:rsid w:val="005A1BFB"/>
    <w:rsid w:val="005A1BFD"/>
    <w:rsid w:val="005A1D4C"/>
    <w:rsid w:val="005A1E55"/>
    <w:rsid w:val="005A22B1"/>
    <w:rsid w:val="005A27B2"/>
    <w:rsid w:val="005A27EE"/>
    <w:rsid w:val="005A2938"/>
    <w:rsid w:val="005A2C8A"/>
    <w:rsid w:val="005A2CBB"/>
    <w:rsid w:val="005A2DD3"/>
    <w:rsid w:val="005A3173"/>
    <w:rsid w:val="005A31A0"/>
    <w:rsid w:val="005A32CA"/>
    <w:rsid w:val="005A3688"/>
    <w:rsid w:val="005A3753"/>
    <w:rsid w:val="005A385B"/>
    <w:rsid w:val="005A3AC4"/>
    <w:rsid w:val="005A3C41"/>
    <w:rsid w:val="005A3DE5"/>
    <w:rsid w:val="005A4429"/>
    <w:rsid w:val="005A469D"/>
    <w:rsid w:val="005A4767"/>
    <w:rsid w:val="005A550D"/>
    <w:rsid w:val="005A55F0"/>
    <w:rsid w:val="005A5C18"/>
    <w:rsid w:val="005A5DE3"/>
    <w:rsid w:val="005A5E0B"/>
    <w:rsid w:val="005A62E5"/>
    <w:rsid w:val="005A6973"/>
    <w:rsid w:val="005A6D59"/>
    <w:rsid w:val="005A6E34"/>
    <w:rsid w:val="005A6E4D"/>
    <w:rsid w:val="005A6F20"/>
    <w:rsid w:val="005A6F65"/>
    <w:rsid w:val="005A6F72"/>
    <w:rsid w:val="005A7038"/>
    <w:rsid w:val="005A74D8"/>
    <w:rsid w:val="005A7840"/>
    <w:rsid w:val="005A784B"/>
    <w:rsid w:val="005A7A88"/>
    <w:rsid w:val="005A7AB2"/>
    <w:rsid w:val="005A7C7B"/>
    <w:rsid w:val="005A7E49"/>
    <w:rsid w:val="005A7F8A"/>
    <w:rsid w:val="005B0465"/>
    <w:rsid w:val="005B0BBB"/>
    <w:rsid w:val="005B1127"/>
    <w:rsid w:val="005B132F"/>
    <w:rsid w:val="005B1648"/>
    <w:rsid w:val="005B19A9"/>
    <w:rsid w:val="005B1CD5"/>
    <w:rsid w:val="005B1DFC"/>
    <w:rsid w:val="005B1E70"/>
    <w:rsid w:val="005B1EEC"/>
    <w:rsid w:val="005B1F69"/>
    <w:rsid w:val="005B2371"/>
    <w:rsid w:val="005B240D"/>
    <w:rsid w:val="005B247A"/>
    <w:rsid w:val="005B26D9"/>
    <w:rsid w:val="005B26FE"/>
    <w:rsid w:val="005B2906"/>
    <w:rsid w:val="005B2B01"/>
    <w:rsid w:val="005B2D02"/>
    <w:rsid w:val="005B3005"/>
    <w:rsid w:val="005B3412"/>
    <w:rsid w:val="005B342F"/>
    <w:rsid w:val="005B357D"/>
    <w:rsid w:val="005B39DA"/>
    <w:rsid w:val="005B3C97"/>
    <w:rsid w:val="005B3CAD"/>
    <w:rsid w:val="005B3F45"/>
    <w:rsid w:val="005B425B"/>
    <w:rsid w:val="005B431E"/>
    <w:rsid w:val="005B43F7"/>
    <w:rsid w:val="005B4424"/>
    <w:rsid w:val="005B44C1"/>
    <w:rsid w:val="005B44E5"/>
    <w:rsid w:val="005B4893"/>
    <w:rsid w:val="005B5004"/>
    <w:rsid w:val="005B5078"/>
    <w:rsid w:val="005B598D"/>
    <w:rsid w:val="005B5EC5"/>
    <w:rsid w:val="005B618C"/>
    <w:rsid w:val="005B61EC"/>
    <w:rsid w:val="005B621F"/>
    <w:rsid w:val="005B6241"/>
    <w:rsid w:val="005B6521"/>
    <w:rsid w:val="005B653B"/>
    <w:rsid w:val="005B6768"/>
    <w:rsid w:val="005B6BDF"/>
    <w:rsid w:val="005B75C8"/>
    <w:rsid w:val="005B76C4"/>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E8D"/>
    <w:rsid w:val="005C2F61"/>
    <w:rsid w:val="005C31B8"/>
    <w:rsid w:val="005C38B0"/>
    <w:rsid w:val="005C3A6D"/>
    <w:rsid w:val="005C3C64"/>
    <w:rsid w:val="005C3DE5"/>
    <w:rsid w:val="005C3E4D"/>
    <w:rsid w:val="005C4785"/>
    <w:rsid w:val="005C4788"/>
    <w:rsid w:val="005C4966"/>
    <w:rsid w:val="005C58B9"/>
    <w:rsid w:val="005C5936"/>
    <w:rsid w:val="005C5AB6"/>
    <w:rsid w:val="005C5AF0"/>
    <w:rsid w:val="005C5C1D"/>
    <w:rsid w:val="005C6131"/>
    <w:rsid w:val="005C61E6"/>
    <w:rsid w:val="005C63CC"/>
    <w:rsid w:val="005C6CC1"/>
    <w:rsid w:val="005C7122"/>
    <w:rsid w:val="005C77CE"/>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771"/>
    <w:rsid w:val="005D1B82"/>
    <w:rsid w:val="005D1C86"/>
    <w:rsid w:val="005D2316"/>
    <w:rsid w:val="005D3347"/>
    <w:rsid w:val="005D3821"/>
    <w:rsid w:val="005D3BB1"/>
    <w:rsid w:val="005D3C11"/>
    <w:rsid w:val="005D3C20"/>
    <w:rsid w:val="005D3D14"/>
    <w:rsid w:val="005D3D88"/>
    <w:rsid w:val="005D425E"/>
    <w:rsid w:val="005D4397"/>
    <w:rsid w:val="005D4805"/>
    <w:rsid w:val="005D4B4B"/>
    <w:rsid w:val="005D4B6A"/>
    <w:rsid w:val="005D4DB8"/>
    <w:rsid w:val="005D4E59"/>
    <w:rsid w:val="005D53AE"/>
    <w:rsid w:val="005D548E"/>
    <w:rsid w:val="005D54A3"/>
    <w:rsid w:val="005D550B"/>
    <w:rsid w:val="005D55EC"/>
    <w:rsid w:val="005D5C23"/>
    <w:rsid w:val="005D5C8F"/>
    <w:rsid w:val="005D61F9"/>
    <w:rsid w:val="005D62D2"/>
    <w:rsid w:val="005D663B"/>
    <w:rsid w:val="005D68D0"/>
    <w:rsid w:val="005D6993"/>
    <w:rsid w:val="005D6A62"/>
    <w:rsid w:val="005D6F47"/>
    <w:rsid w:val="005D73F0"/>
    <w:rsid w:val="005D7489"/>
    <w:rsid w:val="005D74F6"/>
    <w:rsid w:val="005D74F9"/>
    <w:rsid w:val="005D7569"/>
    <w:rsid w:val="005D7825"/>
    <w:rsid w:val="005D795A"/>
    <w:rsid w:val="005D7BEC"/>
    <w:rsid w:val="005E07AD"/>
    <w:rsid w:val="005E09FB"/>
    <w:rsid w:val="005E0B76"/>
    <w:rsid w:val="005E1096"/>
    <w:rsid w:val="005E11D8"/>
    <w:rsid w:val="005E1424"/>
    <w:rsid w:val="005E16B2"/>
    <w:rsid w:val="005E175A"/>
    <w:rsid w:val="005E176B"/>
    <w:rsid w:val="005E1D7C"/>
    <w:rsid w:val="005E2905"/>
    <w:rsid w:val="005E294E"/>
    <w:rsid w:val="005E2B45"/>
    <w:rsid w:val="005E2DB4"/>
    <w:rsid w:val="005E2F98"/>
    <w:rsid w:val="005E3093"/>
    <w:rsid w:val="005E3C61"/>
    <w:rsid w:val="005E3E3F"/>
    <w:rsid w:val="005E3ED7"/>
    <w:rsid w:val="005E4CD5"/>
    <w:rsid w:val="005E4E80"/>
    <w:rsid w:val="005E5493"/>
    <w:rsid w:val="005E5AB0"/>
    <w:rsid w:val="005E5C75"/>
    <w:rsid w:val="005E5DEF"/>
    <w:rsid w:val="005E668F"/>
    <w:rsid w:val="005E6F33"/>
    <w:rsid w:val="005E6FF0"/>
    <w:rsid w:val="005E7287"/>
    <w:rsid w:val="005E72D0"/>
    <w:rsid w:val="005E78DF"/>
    <w:rsid w:val="005F0299"/>
    <w:rsid w:val="005F02D4"/>
    <w:rsid w:val="005F070D"/>
    <w:rsid w:val="005F088A"/>
    <w:rsid w:val="005F0A7C"/>
    <w:rsid w:val="005F108B"/>
    <w:rsid w:val="005F11A1"/>
    <w:rsid w:val="005F1421"/>
    <w:rsid w:val="005F1646"/>
    <w:rsid w:val="005F16CB"/>
    <w:rsid w:val="005F1AFE"/>
    <w:rsid w:val="005F1B54"/>
    <w:rsid w:val="005F1B78"/>
    <w:rsid w:val="005F1EC5"/>
    <w:rsid w:val="005F1FA5"/>
    <w:rsid w:val="005F200A"/>
    <w:rsid w:val="005F2094"/>
    <w:rsid w:val="005F2376"/>
    <w:rsid w:val="005F23E3"/>
    <w:rsid w:val="005F245F"/>
    <w:rsid w:val="005F272B"/>
    <w:rsid w:val="005F2A4C"/>
    <w:rsid w:val="005F2EC0"/>
    <w:rsid w:val="005F2F17"/>
    <w:rsid w:val="005F2FF9"/>
    <w:rsid w:val="005F3101"/>
    <w:rsid w:val="005F34F3"/>
    <w:rsid w:val="005F375A"/>
    <w:rsid w:val="005F379F"/>
    <w:rsid w:val="005F3D14"/>
    <w:rsid w:val="005F3DB3"/>
    <w:rsid w:val="005F4658"/>
    <w:rsid w:val="005F4713"/>
    <w:rsid w:val="005F480B"/>
    <w:rsid w:val="005F4872"/>
    <w:rsid w:val="005F4AFB"/>
    <w:rsid w:val="005F5259"/>
    <w:rsid w:val="005F5291"/>
    <w:rsid w:val="005F587C"/>
    <w:rsid w:val="005F5C7D"/>
    <w:rsid w:val="005F643B"/>
    <w:rsid w:val="005F64EE"/>
    <w:rsid w:val="005F6555"/>
    <w:rsid w:val="005F6954"/>
    <w:rsid w:val="005F6BEE"/>
    <w:rsid w:val="005F6CA9"/>
    <w:rsid w:val="005F7B62"/>
    <w:rsid w:val="005F7F57"/>
    <w:rsid w:val="00600459"/>
    <w:rsid w:val="006006A2"/>
    <w:rsid w:val="0060122C"/>
    <w:rsid w:val="00601245"/>
    <w:rsid w:val="006012A7"/>
    <w:rsid w:val="00601C1C"/>
    <w:rsid w:val="00601F8C"/>
    <w:rsid w:val="006020E7"/>
    <w:rsid w:val="00602592"/>
    <w:rsid w:val="00602AE0"/>
    <w:rsid w:val="00602B04"/>
    <w:rsid w:val="00602BC1"/>
    <w:rsid w:val="00602EA8"/>
    <w:rsid w:val="0060312D"/>
    <w:rsid w:val="00603474"/>
    <w:rsid w:val="00603534"/>
    <w:rsid w:val="00603554"/>
    <w:rsid w:val="00603823"/>
    <w:rsid w:val="00603A59"/>
    <w:rsid w:val="00603BCD"/>
    <w:rsid w:val="00604254"/>
    <w:rsid w:val="0060460E"/>
    <w:rsid w:val="006046A0"/>
    <w:rsid w:val="0060470E"/>
    <w:rsid w:val="00604A5F"/>
    <w:rsid w:val="00604CAD"/>
    <w:rsid w:val="00605045"/>
    <w:rsid w:val="0060527E"/>
    <w:rsid w:val="006053D8"/>
    <w:rsid w:val="006055ED"/>
    <w:rsid w:val="00605830"/>
    <w:rsid w:val="00605BCB"/>
    <w:rsid w:val="00605F61"/>
    <w:rsid w:val="00605F9C"/>
    <w:rsid w:val="0060651B"/>
    <w:rsid w:val="0060655C"/>
    <w:rsid w:val="006067AE"/>
    <w:rsid w:val="00606ADB"/>
    <w:rsid w:val="00606B04"/>
    <w:rsid w:val="0060710C"/>
    <w:rsid w:val="006072C3"/>
    <w:rsid w:val="006075F8"/>
    <w:rsid w:val="00607C2F"/>
    <w:rsid w:val="00607E55"/>
    <w:rsid w:val="00610140"/>
    <w:rsid w:val="006103F9"/>
    <w:rsid w:val="006104A9"/>
    <w:rsid w:val="00610A7B"/>
    <w:rsid w:val="00610C0E"/>
    <w:rsid w:val="00611379"/>
    <w:rsid w:val="006118C8"/>
    <w:rsid w:val="006118D3"/>
    <w:rsid w:val="00611D2A"/>
    <w:rsid w:val="00612084"/>
    <w:rsid w:val="006124BB"/>
    <w:rsid w:val="00612510"/>
    <w:rsid w:val="0061254B"/>
    <w:rsid w:val="00612645"/>
    <w:rsid w:val="00612C8B"/>
    <w:rsid w:val="0061313F"/>
    <w:rsid w:val="00613318"/>
    <w:rsid w:val="00613579"/>
    <w:rsid w:val="006136FD"/>
    <w:rsid w:val="0061385D"/>
    <w:rsid w:val="006139CF"/>
    <w:rsid w:val="00613C2E"/>
    <w:rsid w:val="00613CB6"/>
    <w:rsid w:val="00613EBD"/>
    <w:rsid w:val="00613ED4"/>
    <w:rsid w:val="00613F16"/>
    <w:rsid w:val="00614465"/>
    <w:rsid w:val="00614942"/>
    <w:rsid w:val="00614B16"/>
    <w:rsid w:val="00614B84"/>
    <w:rsid w:val="00614BC2"/>
    <w:rsid w:val="00614C28"/>
    <w:rsid w:val="00614D32"/>
    <w:rsid w:val="0061524E"/>
    <w:rsid w:val="00616293"/>
    <w:rsid w:val="006168A8"/>
    <w:rsid w:val="00616DB1"/>
    <w:rsid w:val="00617519"/>
    <w:rsid w:val="006175A8"/>
    <w:rsid w:val="00617E59"/>
    <w:rsid w:val="00620AE7"/>
    <w:rsid w:val="00620F6D"/>
    <w:rsid w:val="006211E1"/>
    <w:rsid w:val="00621275"/>
    <w:rsid w:val="006212F7"/>
    <w:rsid w:val="006215F8"/>
    <w:rsid w:val="00621869"/>
    <w:rsid w:val="006219E4"/>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2C5"/>
    <w:rsid w:val="0062437C"/>
    <w:rsid w:val="00624517"/>
    <w:rsid w:val="006248F8"/>
    <w:rsid w:val="00625318"/>
    <w:rsid w:val="006253AC"/>
    <w:rsid w:val="006253C0"/>
    <w:rsid w:val="00625B1C"/>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AC6"/>
    <w:rsid w:val="00630C59"/>
    <w:rsid w:val="00631210"/>
    <w:rsid w:val="0063134E"/>
    <w:rsid w:val="006317E8"/>
    <w:rsid w:val="00631BAF"/>
    <w:rsid w:val="00631F26"/>
    <w:rsid w:val="006323FA"/>
    <w:rsid w:val="006325FF"/>
    <w:rsid w:val="00632D3D"/>
    <w:rsid w:val="00632D62"/>
    <w:rsid w:val="00632E79"/>
    <w:rsid w:val="00632FEF"/>
    <w:rsid w:val="00633031"/>
    <w:rsid w:val="00633302"/>
    <w:rsid w:val="006333E2"/>
    <w:rsid w:val="00633618"/>
    <w:rsid w:val="00633B8C"/>
    <w:rsid w:val="00633D9C"/>
    <w:rsid w:val="006341B4"/>
    <w:rsid w:val="00634284"/>
    <w:rsid w:val="00634348"/>
    <w:rsid w:val="006347CC"/>
    <w:rsid w:val="00634BD3"/>
    <w:rsid w:val="006351C2"/>
    <w:rsid w:val="00635453"/>
    <w:rsid w:val="0063568E"/>
    <w:rsid w:val="00635C3B"/>
    <w:rsid w:val="00635CC4"/>
    <w:rsid w:val="00636072"/>
    <w:rsid w:val="006362EE"/>
    <w:rsid w:val="0063635A"/>
    <w:rsid w:val="00636767"/>
    <w:rsid w:val="00636A70"/>
    <w:rsid w:val="00636C89"/>
    <w:rsid w:val="00636D94"/>
    <w:rsid w:val="00636E08"/>
    <w:rsid w:val="0063732B"/>
    <w:rsid w:val="00637EA1"/>
    <w:rsid w:val="00640048"/>
    <w:rsid w:val="00640196"/>
    <w:rsid w:val="00640494"/>
    <w:rsid w:val="00640692"/>
    <w:rsid w:val="00640F97"/>
    <w:rsid w:val="00641305"/>
    <w:rsid w:val="0064145E"/>
    <w:rsid w:val="006415E6"/>
    <w:rsid w:val="006419F1"/>
    <w:rsid w:val="00641C18"/>
    <w:rsid w:val="00641C51"/>
    <w:rsid w:val="00641F81"/>
    <w:rsid w:val="00642480"/>
    <w:rsid w:val="00642586"/>
    <w:rsid w:val="00642802"/>
    <w:rsid w:val="00642B3C"/>
    <w:rsid w:val="00642D75"/>
    <w:rsid w:val="00642D9D"/>
    <w:rsid w:val="006433DC"/>
    <w:rsid w:val="0064360A"/>
    <w:rsid w:val="00643881"/>
    <w:rsid w:val="00643B8B"/>
    <w:rsid w:val="0064414B"/>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5D64"/>
    <w:rsid w:val="00645E58"/>
    <w:rsid w:val="00645FD9"/>
    <w:rsid w:val="00646114"/>
    <w:rsid w:val="0064621E"/>
    <w:rsid w:val="00646362"/>
    <w:rsid w:val="0064650F"/>
    <w:rsid w:val="00646517"/>
    <w:rsid w:val="006467D7"/>
    <w:rsid w:val="006467F6"/>
    <w:rsid w:val="00646B62"/>
    <w:rsid w:val="00646F0B"/>
    <w:rsid w:val="006476FE"/>
    <w:rsid w:val="00647D0A"/>
    <w:rsid w:val="00647E3C"/>
    <w:rsid w:val="00650652"/>
    <w:rsid w:val="00650ADC"/>
    <w:rsid w:val="00650C18"/>
    <w:rsid w:val="006512ED"/>
    <w:rsid w:val="00651C52"/>
    <w:rsid w:val="00651C64"/>
    <w:rsid w:val="00651EB6"/>
    <w:rsid w:val="0065224B"/>
    <w:rsid w:val="006524C1"/>
    <w:rsid w:val="0065277E"/>
    <w:rsid w:val="006528BE"/>
    <w:rsid w:val="00652C29"/>
    <w:rsid w:val="00652C6C"/>
    <w:rsid w:val="00652CBE"/>
    <w:rsid w:val="00652DAD"/>
    <w:rsid w:val="00653063"/>
    <w:rsid w:val="00653267"/>
    <w:rsid w:val="00653515"/>
    <w:rsid w:val="0065371E"/>
    <w:rsid w:val="00653977"/>
    <w:rsid w:val="00654195"/>
    <w:rsid w:val="006546DE"/>
    <w:rsid w:val="00654DE0"/>
    <w:rsid w:val="00654F54"/>
    <w:rsid w:val="006550E1"/>
    <w:rsid w:val="006554D4"/>
    <w:rsid w:val="00655655"/>
    <w:rsid w:val="006556D9"/>
    <w:rsid w:val="0065664D"/>
    <w:rsid w:val="006568BD"/>
    <w:rsid w:val="00656B9C"/>
    <w:rsid w:val="00656BFF"/>
    <w:rsid w:val="00656D23"/>
    <w:rsid w:val="00656D3A"/>
    <w:rsid w:val="00656E78"/>
    <w:rsid w:val="006570D4"/>
    <w:rsid w:val="00657360"/>
    <w:rsid w:val="006575EE"/>
    <w:rsid w:val="00657A9B"/>
    <w:rsid w:val="00657F1A"/>
    <w:rsid w:val="0066039D"/>
    <w:rsid w:val="0066067F"/>
    <w:rsid w:val="006607D7"/>
    <w:rsid w:val="00660962"/>
    <w:rsid w:val="00660CF6"/>
    <w:rsid w:val="00660D5D"/>
    <w:rsid w:val="00660DD1"/>
    <w:rsid w:val="00661002"/>
    <w:rsid w:val="006613DA"/>
    <w:rsid w:val="006614B3"/>
    <w:rsid w:val="0066158E"/>
    <w:rsid w:val="00661A62"/>
    <w:rsid w:val="00661A65"/>
    <w:rsid w:val="00661AF1"/>
    <w:rsid w:val="00661C3F"/>
    <w:rsid w:val="00661D9F"/>
    <w:rsid w:val="0066227E"/>
    <w:rsid w:val="00662754"/>
    <w:rsid w:val="00662769"/>
    <w:rsid w:val="00662ABB"/>
    <w:rsid w:val="00662AC8"/>
    <w:rsid w:val="00662B12"/>
    <w:rsid w:val="006634E4"/>
    <w:rsid w:val="0066360E"/>
    <w:rsid w:val="00663CE6"/>
    <w:rsid w:val="00664547"/>
    <w:rsid w:val="0066471F"/>
    <w:rsid w:val="00664892"/>
    <w:rsid w:val="00664B6E"/>
    <w:rsid w:val="00664C60"/>
    <w:rsid w:val="00665017"/>
    <w:rsid w:val="00665864"/>
    <w:rsid w:val="006658E9"/>
    <w:rsid w:val="006659F7"/>
    <w:rsid w:val="006659F8"/>
    <w:rsid w:val="00665BA7"/>
    <w:rsid w:val="00665E71"/>
    <w:rsid w:val="00665F13"/>
    <w:rsid w:val="00666181"/>
    <w:rsid w:val="006662D0"/>
    <w:rsid w:val="0066678D"/>
    <w:rsid w:val="00666940"/>
    <w:rsid w:val="00666BF5"/>
    <w:rsid w:val="00666C5E"/>
    <w:rsid w:val="0066721F"/>
    <w:rsid w:val="0066765F"/>
    <w:rsid w:val="00667EE6"/>
    <w:rsid w:val="00670648"/>
    <w:rsid w:val="00670899"/>
    <w:rsid w:val="0067097B"/>
    <w:rsid w:val="0067123F"/>
    <w:rsid w:val="006714B8"/>
    <w:rsid w:val="006715F8"/>
    <w:rsid w:val="006718CF"/>
    <w:rsid w:val="00671998"/>
    <w:rsid w:val="00671A4C"/>
    <w:rsid w:val="00671B21"/>
    <w:rsid w:val="00671DAD"/>
    <w:rsid w:val="00671F1E"/>
    <w:rsid w:val="006722E0"/>
    <w:rsid w:val="00672B3E"/>
    <w:rsid w:val="00672F65"/>
    <w:rsid w:val="00673165"/>
    <w:rsid w:val="00673514"/>
    <w:rsid w:val="006737B6"/>
    <w:rsid w:val="00674427"/>
    <w:rsid w:val="0067444D"/>
    <w:rsid w:val="00674B47"/>
    <w:rsid w:val="00674D77"/>
    <w:rsid w:val="00674F8C"/>
    <w:rsid w:val="006752DF"/>
    <w:rsid w:val="006757B8"/>
    <w:rsid w:val="00675860"/>
    <w:rsid w:val="00675D1C"/>
    <w:rsid w:val="00675E07"/>
    <w:rsid w:val="00675E2B"/>
    <w:rsid w:val="0067606C"/>
    <w:rsid w:val="0067633C"/>
    <w:rsid w:val="006765BA"/>
    <w:rsid w:val="00676712"/>
    <w:rsid w:val="00676D0D"/>
    <w:rsid w:val="0067757D"/>
    <w:rsid w:val="006777CF"/>
    <w:rsid w:val="00677B36"/>
    <w:rsid w:val="00677DC3"/>
    <w:rsid w:val="0068038B"/>
    <w:rsid w:val="00680530"/>
    <w:rsid w:val="00680B36"/>
    <w:rsid w:val="00680CC5"/>
    <w:rsid w:val="00680FAA"/>
    <w:rsid w:val="006811A2"/>
    <w:rsid w:val="006814D0"/>
    <w:rsid w:val="00681A6E"/>
    <w:rsid w:val="00681F22"/>
    <w:rsid w:val="006820AA"/>
    <w:rsid w:val="006828CC"/>
    <w:rsid w:val="00682B81"/>
    <w:rsid w:val="00683250"/>
    <w:rsid w:val="006832C4"/>
    <w:rsid w:val="0068350E"/>
    <w:rsid w:val="0068355C"/>
    <w:rsid w:val="00683601"/>
    <w:rsid w:val="006836E5"/>
    <w:rsid w:val="00683FAB"/>
    <w:rsid w:val="00684076"/>
    <w:rsid w:val="0068422A"/>
    <w:rsid w:val="0068427E"/>
    <w:rsid w:val="006846C3"/>
    <w:rsid w:val="00684708"/>
    <w:rsid w:val="00684830"/>
    <w:rsid w:val="00684C8C"/>
    <w:rsid w:val="00685092"/>
    <w:rsid w:val="006850BA"/>
    <w:rsid w:val="006851D0"/>
    <w:rsid w:val="00685477"/>
    <w:rsid w:val="0068577E"/>
    <w:rsid w:val="006857A7"/>
    <w:rsid w:val="00685AA2"/>
    <w:rsid w:val="00685D3F"/>
    <w:rsid w:val="00685E6D"/>
    <w:rsid w:val="0068625C"/>
    <w:rsid w:val="006864E4"/>
    <w:rsid w:val="006869E1"/>
    <w:rsid w:val="0068733A"/>
    <w:rsid w:val="00687476"/>
    <w:rsid w:val="006874A5"/>
    <w:rsid w:val="006874D4"/>
    <w:rsid w:val="00687771"/>
    <w:rsid w:val="0068788B"/>
    <w:rsid w:val="006879ED"/>
    <w:rsid w:val="00687A6F"/>
    <w:rsid w:val="00687A94"/>
    <w:rsid w:val="00690160"/>
    <w:rsid w:val="0069017B"/>
    <w:rsid w:val="006902EF"/>
    <w:rsid w:val="006903EF"/>
    <w:rsid w:val="0069062C"/>
    <w:rsid w:val="00690A32"/>
    <w:rsid w:val="00690A51"/>
    <w:rsid w:val="00690AF8"/>
    <w:rsid w:val="00690EA9"/>
    <w:rsid w:val="0069104D"/>
    <w:rsid w:val="00691112"/>
    <w:rsid w:val="0069139A"/>
    <w:rsid w:val="006915B6"/>
    <w:rsid w:val="006917DE"/>
    <w:rsid w:val="0069184B"/>
    <w:rsid w:val="00691B5D"/>
    <w:rsid w:val="0069205C"/>
    <w:rsid w:val="0069242B"/>
    <w:rsid w:val="00692BE3"/>
    <w:rsid w:val="00692C55"/>
    <w:rsid w:val="00692DA4"/>
    <w:rsid w:val="0069359F"/>
    <w:rsid w:val="0069369C"/>
    <w:rsid w:val="006936F6"/>
    <w:rsid w:val="00693884"/>
    <w:rsid w:val="006939EF"/>
    <w:rsid w:val="00693E88"/>
    <w:rsid w:val="0069416D"/>
    <w:rsid w:val="00694218"/>
    <w:rsid w:val="006948CF"/>
    <w:rsid w:val="0069497F"/>
    <w:rsid w:val="006949CA"/>
    <w:rsid w:val="00694B6C"/>
    <w:rsid w:val="00694C66"/>
    <w:rsid w:val="00694FFE"/>
    <w:rsid w:val="0069573E"/>
    <w:rsid w:val="006958FD"/>
    <w:rsid w:val="00695D14"/>
    <w:rsid w:val="00695E59"/>
    <w:rsid w:val="00696271"/>
    <w:rsid w:val="006964A8"/>
    <w:rsid w:val="006968FB"/>
    <w:rsid w:val="00696E57"/>
    <w:rsid w:val="0069728B"/>
    <w:rsid w:val="0069756D"/>
    <w:rsid w:val="006978A4"/>
    <w:rsid w:val="00697980"/>
    <w:rsid w:val="00697E5B"/>
    <w:rsid w:val="006A0069"/>
    <w:rsid w:val="006A00E6"/>
    <w:rsid w:val="006A01A3"/>
    <w:rsid w:val="006A0228"/>
    <w:rsid w:val="006A041A"/>
    <w:rsid w:val="006A07A8"/>
    <w:rsid w:val="006A07C3"/>
    <w:rsid w:val="006A0996"/>
    <w:rsid w:val="006A0A43"/>
    <w:rsid w:val="006A0B6C"/>
    <w:rsid w:val="006A0EFC"/>
    <w:rsid w:val="006A119D"/>
    <w:rsid w:val="006A159C"/>
    <w:rsid w:val="006A1A2E"/>
    <w:rsid w:val="006A1DE6"/>
    <w:rsid w:val="006A1E5F"/>
    <w:rsid w:val="006A207B"/>
    <w:rsid w:val="006A22F6"/>
    <w:rsid w:val="006A2416"/>
    <w:rsid w:val="006A25B1"/>
    <w:rsid w:val="006A298C"/>
    <w:rsid w:val="006A29CC"/>
    <w:rsid w:val="006A2A9A"/>
    <w:rsid w:val="006A3016"/>
    <w:rsid w:val="006A3288"/>
    <w:rsid w:val="006A3599"/>
    <w:rsid w:val="006A3895"/>
    <w:rsid w:val="006A3A35"/>
    <w:rsid w:val="006A3BD0"/>
    <w:rsid w:val="006A3DA8"/>
    <w:rsid w:val="006A407C"/>
    <w:rsid w:val="006A4677"/>
    <w:rsid w:val="006A46C1"/>
    <w:rsid w:val="006A4B07"/>
    <w:rsid w:val="006A4BD9"/>
    <w:rsid w:val="006A525B"/>
    <w:rsid w:val="006A5370"/>
    <w:rsid w:val="006A5518"/>
    <w:rsid w:val="006A5535"/>
    <w:rsid w:val="006A5B47"/>
    <w:rsid w:val="006A6531"/>
    <w:rsid w:val="006A66E6"/>
    <w:rsid w:val="006A681E"/>
    <w:rsid w:val="006A6845"/>
    <w:rsid w:val="006A6959"/>
    <w:rsid w:val="006A69C6"/>
    <w:rsid w:val="006A69FA"/>
    <w:rsid w:val="006A6A1B"/>
    <w:rsid w:val="006A6C11"/>
    <w:rsid w:val="006A6C1F"/>
    <w:rsid w:val="006A6D14"/>
    <w:rsid w:val="006A7A34"/>
    <w:rsid w:val="006A7BD0"/>
    <w:rsid w:val="006A7C52"/>
    <w:rsid w:val="006A7C9E"/>
    <w:rsid w:val="006A7CD4"/>
    <w:rsid w:val="006A7D8B"/>
    <w:rsid w:val="006A7ECA"/>
    <w:rsid w:val="006B076D"/>
    <w:rsid w:val="006B0855"/>
    <w:rsid w:val="006B0900"/>
    <w:rsid w:val="006B0905"/>
    <w:rsid w:val="006B0E31"/>
    <w:rsid w:val="006B0F0D"/>
    <w:rsid w:val="006B1F7D"/>
    <w:rsid w:val="006B20AF"/>
    <w:rsid w:val="006B2285"/>
    <w:rsid w:val="006B2D6D"/>
    <w:rsid w:val="006B2FF7"/>
    <w:rsid w:val="006B30AB"/>
    <w:rsid w:val="006B33FD"/>
    <w:rsid w:val="006B39B1"/>
    <w:rsid w:val="006B4343"/>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B7DCE"/>
    <w:rsid w:val="006C0306"/>
    <w:rsid w:val="006C0492"/>
    <w:rsid w:val="006C04E4"/>
    <w:rsid w:val="006C0596"/>
    <w:rsid w:val="006C097D"/>
    <w:rsid w:val="006C0991"/>
    <w:rsid w:val="006C0AC5"/>
    <w:rsid w:val="006C0F4D"/>
    <w:rsid w:val="006C1211"/>
    <w:rsid w:val="006C17FB"/>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31A"/>
    <w:rsid w:val="006C5BD5"/>
    <w:rsid w:val="006C5CB0"/>
    <w:rsid w:val="006C5D76"/>
    <w:rsid w:val="006C5EBF"/>
    <w:rsid w:val="006C64A5"/>
    <w:rsid w:val="006C6ADC"/>
    <w:rsid w:val="006C6C00"/>
    <w:rsid w:val="006C6E76"/>
    <w:rsid w:val="006C7214"/>
    <w:rsid w:val="006C7621"/>
    <w:rsid w:val="006C7881"/>
    <w:rsid w:val="006C7AB5"/>
    <w:rsid w:val="006C7AF9"/>
    <w:rsid w:val="006C7C53"/>
    <w:rsid w:val="006C7CE1"/>
    <w:rsid w:val="006C7D33"/>
    <w:rsid w:val="006C7D56"/>
    <w:rsid w:val="006C7E50"/>
    <w:rsid w:val="006D02A7"/>
    <w:rsid w:val="006D03CF"/>
    <w:rsid w:val="006D05C5"/>
    <w:rsid w:val="006D05C7"/>
    <w:rsid w:val="006D0A76"/>
    <w:rsid w:val="006D1426"/>
    <w:rsid w:val="006D14CB"/>
    <w:rsid w:val="006D185C"/>
    <w:rsid w:val="006D19DC"/>
    <w:rsid w:val="006D28E9"/>
    <w:rsid w:val="006D2A47"/>
    <w:rsid w:val="006D2F3D"/>
    <w:rsid w:val="006D30DB"/>
    <w:rsid w:val="006D3207"/>
    <w:rsid w:val="006D352C"/>
    <w:rsid w:val="006D35D1"/>
    <w:rsid w:val="006D3622"/>
    <w:rsid w:val="006D3A8A"/>
    <w:rsid w:val="006D4060"/>
    <w:rsid w:val="006D44DE"/>
    <w:rsid w:val="006D4A9B"/>
    <w:rsid w:val="006D4C98"/>
    <w:rsid w:val="006D5260"/>
    <w:rsid w:val="006D5270"/>
    <w:rsid w:val="006D5303"/>
    <w:rsid w:val="006D5593"/>
    <w:rsid w:val="006D56AE"/>
    <w:rsid w:val="006D58B3"/>
    <w:rsid w:val="006D5B43"/>
    <w:rsid w:val="006D5B7A"/>
    <w:rsid w:val="006D5FC5"/>
    <w:rsid w:val="006D627D"/>
    <w:rsid w:val="006D6484"/>
    <w:rsid w:val="006D6A3E"/>
    <w:rsid w:val="006D6C0F"/>
    <w:rsid w:val="006D6F85"/>
    <w:rsid w:val="006D74AB"/>
    <w:rsid w:val="006D7515"/>
    <w:rsid w:val="006D76D8"/>
    <w:rsid w:val="006D7E7B"/>
    <w:rsid w:val="006E017B"/>
    <w:rsid w:val="006E03FA"/>
    <w:rsid w:val="006E0501"/>
    <w:rsid w:val="006E09B4"/>
    <w:rsid w:val="006E124E"/>
    <w:rsid w:val="006E18FB"/>
    <w:rsid w:val="006E199C"/>
    <w:rsid w:val="006E1BA0"/>
    <w:rsid w:val="006E1BAB"/>
    <w:rsid w:val="006E1CCE"/>
    <w:rsid w:val="006E1D77"/>
    <w:rsid w:val="006E1FC1"/>
    <w:rsid w:val="006E23BB"/>
    <w:rsid w:val="006E2425"/>
    <w:rsid w:val="006E2A1B"/>
    <w:rsid w:val="006E2E2B"/>
    <w:rsid w:val="006E2EA7"/>
    <w:rsid w:val="006E2F84"/>
    <w:rsid w:val="006E3070"/>
    <w:rsid w:val="006E3350"/>
    <w:rsid w:val="006E34BB"/>
    <w:rsid w:val="006E37A1"/>
    <w:rsid w:val="006E4140"/>
    <w:rsid w:val="006E4FE9"/>
    <w:rsid w:val="006E5180"/>
    <w:rsid w:val="006E5519"/>
    <w:rsid w:val="006E5697"/>
    <w:rsid w:val="006E577A"/>
    <w:rsid w:val="006E5786"/>
    <w:rsid w:val="006E595A"/>
    <w:rsid w:val="006E5A2D"/>
    <w:rsid w:val="006E5AAE"/>
    <w:rsid w:val="006E601E"/>
    <w:rsid w:val="006E6937"/>
    <w:rsid w:val="006E6B18"/>
    <w:rsid w:val="006E7265"/>
    <w:rsid w:val="006E75E4"/>
    <w:rsid w:val="006E76B9"/>
    <w:rsid w:val="006E7957"/>
    <w:rsid w:val="006E79C8"/>
    <w:rsid w:val="006E7B76"/>
    <w:rsid w:val="006E7EA2"/>
    <w:rsid w:val="006E7ECB"/>
    <w:rsid w:val="006F000D"/>
    <w:rsid w:val="006F026A"/>
    <w:rsid w:val="006F026E"/>
    <w:rsid w:val="006F039F"/>
    <w:rsid w:val="006F088C"/>
    <w:rsid w:val="006F0A32"/>
    <w:rsid w:val="006F0D6D"/>
    <w:rsid w:val="006F0E00"/>
    <w:rsid w:val="006F0E6C"/>
    <w:rsid w:val="006F174B"/>
    <w:rsid w:val="006F1B31"/>
    <w:rsid w:val="006F1BF3"/>
    <w:rsid w:val="006F1C2E"/>
    <w:rsid w:val="006F1C31"/>
    <w:rsid w:val="006F20D4"/>
    <w:rsid w:val="006F23B6"/>
    <w:rsid w:val="006F2560"/>
    <w:rsid w:val="006F289D"/>
    <w:rsid w:val="006F2EE8"/>
    <w:rsid w:val="006F3034"/>
    <w:rsid w:val="006F3170"/>
    <w:rsid w:val="006F31F6"/>
    <w:rsid w:val="006F326F"/>
    <w:rsid w:val="006F374D"/>
    <w:rsid w:val="006F3909"/>
    <w:rsid w:val="006F3AAB"/>
    <w:rsid w:val="006F3D49"/>
    <w:rsid w:val="006F48CD"/>
    <w:rsid w:val="006F4B09"/>
    <w:rsid w:val="006F4DF8"/>
    <w:rsid w:val="006F5238"/>
    <w:rsid w:val="006F580E"/>
    <w:rsid w:val="006F5AB5"/>
    <w:rsid w:val="006F5B66"/>
    <w:rsid w:val="006F5C90"/>
    <w:rsid w:val="006F5EAE"/>
    <w:rsid w:val="006F61A9"/>
    <w:rsid w:val="006F6392"/>
    <w:rsid w:val="006F64B2"/>
    <w:rsid w:val="006F6555"/>
    <w:rsid w:val="006F6BED"/>
    <w:rsid w:val="006F7100"/>
    <w:rsid w:val="006F729C"/>
    <w:rsid w:val="006F72AA"/>
    <w:rsid w:val="006F75E7"/>
    <w:rsid w:val="006F7B90"/>
    <w:rsid w:val="006F7BC2"/>
    <w:rsid w:val="006F7CB5"/>
    <w:rsid w:val="006F7EA5"/>
    <w:rsid w:val="00700130"/>
    <w:rsid w:val="0070053F"/>
    <w:rsid w:val="0070055E"/>
    <w:rsid w:val="00700D7A"/>
    <w:rsid w:val="0070138A"/>
    <w:rsid w:val="00701919"/>
    <w:rsid w:val="00701AE2"/>
    <w:rsid w:val="00701C8E"/>
    <w:rsid w:val="007023A5"/>
    <w:rsid w:val="007024DC"/>
    <w:rsid w:val="007026D1"/>
    <w:rsid w:val="00702A49"/>
    <w:rsid w:val="00702F96"/>
    <w:rsid w:val="00703511"/>
    <w:rsid w:val="00703AEB"/>
    <w:rsid w:val="00703F2F"/>
    <w:rsid w:val="007042D6"/>
    <w:rsid w:val="00704F95"/>
    <w:rsid w:val="00705252"/>
    <w:rsid w:val="00705680"/>
    <w:rsid w:val="007057D1"/>
    <w:rsid w:val="00705849"/>
    <w:rsid w:val="00705A85"/>
    <w:rsid w:val="00705F41"/>
    <w:rsid w:val="007063F9"/>
    <w:rsid w:val="00706412"/>
    <w:rsid w:val="00706825"/>
    <w:rsid w:val="007068F8"/>
    <w:rsid w:val="00706BA7"/>
    <w:rsid w:val="00706DEE"/>
    <w:rsid w:val="00706EA7"/>
    <w:rsid w:val="0070767F"/>
    <w:rsid w:val="00707B3C"/>
    <w:rsid w:val="00707E5B"/>
    <w:rsid w:val="0071007E"/>
    <w:rsid w:val="007100BB"/>
    <w:rsid w:val="007102C5"/>
    <w:rsid w:val="0071043B"/>
    <w:rsid w:val="00710586"/>
    <w:rsid w:val="007108E2"/>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A3E"/>
    <w:rsid w:val="00714A57"/>
    <w:rsid w:val="0071515D"/>
    <w:rsid w:val="00715199"/>
    <w:rsid w:val="00715413"/>
    <w:rsid w:val="00715868"/>
    <w:rsid w:val="00715B2A"/>
    <w:rsid w:val="00715E1A"/>
    <w:rsid w:val="007164D8"/>
    <w:rsid w:val="007167AA"/>
    <w:rsid w:val="00716A16"/>
    <w:rsid w:val="00716A3A"/>
    <w:rsid w:val="00717318"/>
    <w:rsid w:val="00717696"/>
    <w:rsid w:val="0071780A"/>
    <w:rsid w:val="00717FA1"/>
    <w:rsid w:val="00717FCD"/>
    <w:rsid w:val="0072046B"/>
    <w:rsid w:val="007205F6"/>
    <w:rsid w:val="0072066E"/>
    <w:rsid w:val="00720684"/>
    <w:rsid w:val="0072082A"/>
    <w:rsid w:val="00720BD1"/>
    <w:rsid w:val="007210D0"/>
    <w:rsid w:val="00721179"/>
    <w:rsid w:val="00721836"/>
    <w:rsid w:val="007218DA"/>
    <w:rsid w:val="00721927"/>
    <w:rsid w:val="00721945"/>
    <w:rsid w:val="00721BBE"/>
    <w:rsid w:val="00721C62"/>
    <w:rsid w:val="00721D38"/>
    <w:rsid w:val="00722A6B"/>
    <w:rsid w:val="00722DCD"/>
    <w:rsid w:val="00723933"/>
    <w:rsid w:val="00723B52"/>
    <w:rsid w:val="00723E77"/>
    <w:rsid w:val="00723E8F"/>
    <w:rsid w:val="00724296"/>
    <w:rsid w:val="007249D0"/>
    <w:rsid w:val="00724ABD"/>
    <w:rsid w:val="00724B17"/>
    <w:rsid w:val="00724D3F"/>
    <w:rsid w:val="00724E6C"/>
    <w:rsid w:val="00724F28"/>
    <w:rsid w:val="00725025"/>
    <w:rsid w:val="00725041"/>
    <w:rsid w:val="00725209"/>
    <w:rsid w:val="00725326"/>
    <w:rsid w:val="007254DC"/>
    <w:rsid w:val="007254E6"/>
    <w:rsid w:val="00725712"/>
    <w:rsid w:val="00725B55"/>
    <w:rsid w:val="00725DDD"/>
    <w:rsid w:val="00725EB1"/>
    <w:rsid w:val="00725ECA"/>
    <w:rsid w:val="007262C4"/>
    <w:rsid w:val="007265B2"/>
    <w:rsid w:val="00726C39"/>
    <w:rsid w:val="00726E2F"/>
    <w:rsid w:val="00726ED8"/>
    <w:rsid w:val="007272AA"/>
    <w:rsid w:val="00727374"/>
    <w:rsid w:val="007277F9"/>
    <w:rsid w:val="00727802"/>
    <w:rsid w:val="00727C82"/>
    <w:rsid w:val="00727CA6"/>
    <w:rsid w:val="00727D4E"/>
    <w:rsid w:val="00730A71"/>
    <w:rsid w:val="00730E6D"/>
    <w:rsid w:val="00730F80"/>
    <w:rsid w:val="007311CD"/>
    <w:rsid w:val="00731259"/>
    <w:rsid w:val="007313BD"/>
    <w:rsid w:val="007314ED"/>
    <w:rsid w:val="0073158B"/>
    <w:rsid w:val="007318CB"/>
    <w:rsid w:val="0073198E"/>
    <w:rsid w:val="007322A6"/>
    <w:rsid w:val="0073231D"/>
    <w:rsid w:val="00732345"/>
    <w:rsid w:val="007325A7"/>
    <w:rsid w:val="00732BBF"/>
    <w:rsid w:val="00732CA7"/>
    <w:rsid w:val="00732DE0"/>
    <w:rsid w:val="00732F7F"/>
    <w:rsid w:val="007330AB"/>
    <w:rsid w:val="0073319F"/>
    <w:rsid w:val="007331CC"/>
    <w:rsid w:val="007337C6"/>
    <w:rsid w:val="00733A46"/>
    <w:rsid w:val="007340AE"/>
    <w:rsid w:val="007344A3"/>
    <w:rsid w:val="007344B8"/>
    <w:rsid w:val="007346EC"/>
    <w:rsid w:val="00734829"/>
    <w:rsid w:val="00734AE1"/>
    <w:rsid w:val="00734BBC"/>
    <w:rsid w:val="00734D66"/>
    <w:rsid w:val="00734FB0"/>
    <w:rsid w:val="007356D5"/>
    <w:rsid w:val="007358F8"/>
    <w:rsid w:val="00735AC6"/>
    <w:rsid w:val="00735B44"/>
    <w:rsid w:val="00735CB7"/>
    <w:rsid w:val="00735E0D"/>
    <w:rsid w:val="007360DD"/>
    <w:rsid w:val="007361E9"/>
    <w:rsid w:val="0073672D"/>
    <w:rsid w:val="00736DB6"/>
    <w:rsid w:val="00736F4D"/>
    <w:rsid w:val="00736F64"/>
    <w:rsid w:val="0073763D"/>
    <w:rsid w:val="007378A5"/>
    <w:rsid w:val="00737D70"/>
    <w:rsid w:val="00737F7E"/>
    <w:rsid w:val="007403F1"/>
    <w:rsid w:val="0074059A"/>
    <w:rsid w:val="0074090D"/>
    <w:rsid w:val="00741519"/>
    <w:rsid w:val="00741524"/>
    <w:rsid w:val="00741604"/>
    <w:rsid w:val="0074164F"/>
    <w:rsid w:val="00741C49"/>
    <w:rsid w:val="0074258D"/>
    <w:rsid w:val="0074274F"/>
    <w:rsid w:val="00742912"/>
    <w:rsid w:val="00742A35"/>
    <w:rsid w:val="00742F66"/>
    <w:rsid w:val="007431BB"/>
    <w:rsid w:val="0074324A"/>
    <w:rsid w:val="007441D6"/>
    <w:rsid w:val="0074467B"/>
    <w:rsid w:val="007446FB"/>
    <w:rsid w:val="0074485D"/>
    <w:rsid w:val="00744873"/>
    <w:rsid w:val="00744D19"/>
    <w:rsid w:val="00744F93"/>
    <w:rsid w:val="00744FBD"/>
    <w:rsid w:val="007452E7"/>
    <w:rsid w:val="007452F6"/>
    <w:rsid w:val="00745741"/>
    <w:rsid w:val="007457BD"/>
    <w:rsid w:val="00745AC4"/>
    <w:rsid w:val="00745B9E"/>
    <w:rsid w:val="007463CD"/>
    <w:rsid w:val="007466C0"/>
    <w:rsid w:val="00746D3C"/>
    <w:rsid w:val="007474FF"/>
    <w:rsid w:val="007476B9"/>
    <w:rsid w:val="0074771C"/>
    <w:rsid w:val="00747B3A"/>
    <w:rsid w:val="007507F5"/>
    <w:rsid w:val="00750937"/>
    <w:rsid w:val="00750A1D"/>
    <w:rsid w:val="00750B76"/>
    <w:rsid w:val="00750B97"/>
    <w:rsid w:val="00751261"/>
    <w:rsid w:val="007512AE"/>
    <w:rsid w:val="00751315"/>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9F4"/>
    <w:rsid w:val="00754A00"/>
    <w:rsid w:val="00754D38"/>
    <w:rsid w:val="00754D9A"/>
    <w:rsid w:val="00755111"/>
    <w:rsid w:val="0075543D"/>
    <w:rsid w:val="007556C2"/>
    <w:rsid w:val="007558E5"/>
    <w:rsid w:val="007558E6"/>
    <w:rsid w:val="00755B26"/>
    <w:rsid w:val="00755BBB"/>
    <w:rsid w:val="0075625B"/>
    <w:rsid w:val="007562A3"/>
    <w:rsid w:val="00756341"/>
    <w:rsid w:val="00756553"/>
    <w:rsid w:val="00756A09"/>
    <w:rsid w:val="007575E7"/>
    <w:rsid w:val="00757787"/>
    <w:rsid w:val="00757B56"/>
    <w:rsid w:val="00760496"/>
    <w:rsid w:val="007609B1"/>
    <w:rsid w:val="00760CF7"/>
    <w:rsid w:val="00760CF8"/>
    <w:rsid w:val="00760EDD"/>
    <w:rsid w:val="00760F3F"/>
    <w:rsid w:val="00761031"/>
    <w:rsid w:val="007611DE"/>
    <w:rsid w:val="00761723"/>
    <w:rsid w:val="00761D6E"/>
    <w:rsid w:val="007620C0"/>
    <w:rsid w:val="0076213D"/>
    <w:rsid w:val="00762194"/>
    <w:rsid w:val="00762379"/>
    <w:rsid w:val="007624C2"/>
    <w:rsid w:val="00762625"/>
    <w:rsid w:val="00762C4C"/>
    <w:rsid w:val="0076358C"/>
    <w:rsid w:val="00763711"/>
    <w:rsid w:val="00763D7F"/>
    <w:rsid w:val="00763FF6"/>
    <w:rsid w:val="00764344"/>
    <w:rsid w:val="00764356"/>
    <w:rsid w:val="00764606"/>
    <w:rsid w:val="00764B2A"/>
    <w:rsid w:val="00764B65"/>
    <w:rsid w:val="007652C3"/>
    <w:rsid w:val="007654B3"/>
    <w:rsid w:val="00765C4F"/>
    <w:rsid w:val="00765CCC"/>
    <w:rsid w:val="0076600D"/>
    <w:rsid w:val="00766147"/>
    <w:rsid w:val="007666B1"/>
    <w:rsid w:val="00766928"/>
    <w:rsid w:val="00766F82"/>
    <w:rsid w:val="00767344"/>
    <w:rsid w:val="00767426"/>
    <w:rsid w:val="0076759D"/>
    <w:rsid w:val="007675BD"/>
    <w:rsid w:val="00767848"/>
    <w:rsid w:val="00767D8B"/>
    <w:rsid w:val="00770130"/>
    <w:rsid w:val="007705FB"/>
    <w:rsid w:val="00770841"/>
    <w:rsid w:val="00770B4F"/>
    <w:rsid w:val="00770B72"/>
    <w:rsid w:val="007715D2"/>
    <w:rsid w:val="00771A28"/>
    <w:rsid w:val="00771A5C"/>
    <w:rsid w:val="0077256C"/>
    <w:rsid w:val="00772D48"/>
    <w:rsid w:val="00772DCB"/>
    <w:rsid w:val="007730D1"/>
    <w:rsid w:val="00773269"/>
    <w:rsid w:val="00773A6F"/>
    <w:rsid w:val="00774353"/>
    <w:rsid w:val="007744FB"/>
    <w:rsid w:val="00774675"/>
    <w:rsid w:val="0077479C"/>
    <w:rsid w:val="00774B0E"/>
    <w:rsid w:val="00774B91"/>
    <w:rsid w:val="00774CD6"/>
    <w:rsid w:val="00774EB2"/>
    <w:rsid w:val="00774F97"/>
    <w:rsid w:val="00774FF6"/>
    <w:rsid w:val="00775021"/>
    <w:rsid w:val="00775277"/>
    <w:rsid w:val="007755FD"/>
    <w:rsid w:val="00775E89"/>
    <w:rsid w:val="00775F14"/>
    <w:rsid w:val="007762B2"/>
    <w:rsid w:val="0077633C"/>
    <w:rsid w:val="00776887"/>
    <w:rsid w:val="00776B88"/>
    <w:rsid w:val="00776E30"/>
    <w:rsid w:val="00776F78"/>
    <w:rsid w:val="007772FD"/>
    <w:rsid w:val="0077749D"/>
    <w:rsid w:val="00777668"/>
    <w:rsid w:val="00777845"/>
    <w:rsid w:val="00777849"/>
    <w:rsid w:val="00777A1E"/>
    <w:rsid w:val="00777A89"/>
    <w:rsid w:val="00777B54"/>
    <w:rsid w:val="007803E9"/>
    <w:rsid w:val="007807A8"/>
    <w:rsid w:val="00780825"/>
    <w:rsid w:val="0078097B"/>
    <w:rsid w:val="00780A83"/>
    <w:rsid w:val="00780ADD"/>
    <w:rsid w:val="00780B08"/>
    <w:rsid w:val="00780D3B"/>
    <w:rsid w:val="00780DED"/>
    <w:rsid w:val="007810BD"/>
    <w:rsid w:val="007810BF"/>
    <w:rsid w:val="00781529"/>
    <w:rsid w:val="00781557"/>
    <w:rsid w:val="00781833"/>
    <w:rsid w:val="007818D0"/>
    <w:rsid w:val="007818D3"/>
    <w:rsid w:val="0078246B"/>
    <w:rsid w:val="007824C0"/>
    <w:rsid w:val="00782970"/>
    <w:rsid w:val="00782A34"/>
    <w:rsid w:val="00782BD8"/>
    <w:rsid w:val="00782D4E"/>
    <w:rsid w:val="00782E87"/>
    <w:rsid w:val="0078330F"/>
    <w:rsid w:val="0078346D"/>
    <w:rsid w:val="00783A9B"/>
    <w:rsid w:val="0078428F"/>
    <w:rsid w:val="007844B7"/>
    <w:rsid w:val="007844C6"/>
    <w:rsid w:val="007846AA"/>
    <w:rsid w:val="00784EC0"/>
    <w:rsid w:val="0078503C"/>
    <w:rsid w:val="0078565C"/>
    <w:rsid w:val="00785841"/>
    <w:rsid w:val="00785948"/>
    <w:rsid w:val="007859DC"/>
    <w:rsid w:val="00785E1C"/>
    <w:rsid w:val="00785FC6"/>
    <w:rsid w:val="00786562"/>
    <w:rsid w:val="00786583"/>
    <w:rsid w:val="007869AC"/>
    <w:rsid w:val="00786A59"/>
    <w:rsid w:val="007872AC"/>
    <w:rsid w:val="00787781"/>
    <w:rsid w:val="0078791D"/>
    <w:rsid w:val="00787CD3"/>
    <w:rsid w:val="00787DAE"/>
    <w:rsid w:val="00787F15"/>
    <w:rsid w:val="00787F95"/>
    <w:rsid w:val="007902C4"/>
    <w:rsid w:val="007902E6"/>
    <w:rsid w:val="00790563"/>
    <w:rsid w:val="00790648"/>
    <w:rsid w:val="00790655"/>
    <w:rsid w:val="007908CC"/>
    <w:rsid w:val="00790E6C"/>
    <w:rsid w:val="00790F5E"/>
    <w:rsid w:val="0079133C"/>
    <w:rsid w:val="00791BC9"/>
    <w:rsid w:val="00791BE1"/>
    <w:rsid w:val="007921D4"/>
    <w:rsid w:val="007926D0"/>
    <w:rsid w:val="00792A82"/>
    <w:rsid w:val="00792A85"/>
    <w:rsid w:val="0079347B"/>
    <w:rsid w:val="0079373B"/>
    <w:rsid w:val="00793BEE"/>
    <w:rsid w:val="00793C14"/>
    <w:rsid w:val="00793EF2"/>
    <w:rsid w:val="00793FDC"/>
    <w:rsid w:val="007941C1"/>
    <w:rsid w:val="00794682"/>
    <w:rsid w:val="007949AF"/>
    <w:rsid w:val="00794CFA"/>
    <w:rsid w:val="00794D01"/>
    <w:rsid w:val="00795442"/>
    <w:rsid w:val="00795482"/>
    <w:rsid w:val="007954E9"/>
    <w:rsid w:val="00795738"/>
    <w:rsid w:val="007958F7"/>
    <w:rsid w:val="007959E1"/>
    <w:rsid w:val="007965AF"/>
    <w:rsid w:val="0079664C"/>
    <w:rsid w:val="007968BF"/>
    <w:rsid w:val="00796A52"/>
    <w:rsid w:val="00796F44"/>
    <w:rsid w:val="007972E4"/>
    <w:rsid w:val="007973A7"/>
    <w:rsid w:val="007974B5"/>
    <w:rsid w:val="00797637"/>
    <w:rsid w:val="00797799"/>
    <w:rsid w:val="007A000C"/>
    <w:rsid w:val="007A01B4"/>
    <w:rsid w:val="007A0582"/>
    <w:rsid w:val="007A0B99"/>
    <w:rsid w:val="007A0C7C"/>
    <w:rsid w:val="007A103A"/>
    <w:rsid w:val="007A1433"/>
    <w:rsid w:val="007A14E1"/>
    <w:rsid w:val="007A16D0"/>
    <w:rsid w:val="007A179B"/>
    <w:rsid w:val="007A23DC"/>
    <w:rsid w:val="007A2AB1"/>
    <w:rsid w:val="007A2DC1"/>
    <w:rsid w:val="007A2EEA"/>
    <w:rsid w:val="007A33FC"/>
    <w:rsid w:val="007A35EC"/>
    <w:rsid w:val="007A37E9"/>
    <w:rsid w:val="007A3919"/>
    <w:rsid w:val="007A3C9A"/>
    <w:rsid w:val="007A3E5A"/>
    <w:rsid w:val="007A476A"/>
    <w:rsid w:val="007A4B97"/>
    <w:rsid w:val="007A4D0D"/>
    <w:rsid w:val="007A4D40"/>
    <w:rsid w:val="007A5062"/>
    <w:rsid w:val="007A51AD"/>
    <w:rsid w:val="007A53CB"/>
    <w:rsid w:val="007A546A"/>
    <w:rsid w:val="007A57B2"/>
    <w:rsid w:val="007A59EF"/>
    <w:rsid w:val="007A660C"/>
    <w:rsid w:val="007A6643"/>
    <w:rsid w:val="007A697D"/>
    <w:rsid w:val="007A6B8B"/>
    <w:rsid w:val="007A6C74"/>
    <w:rsid w:val="007A7054"/>
    <w:rsid w:val="007A7348"/>
    <w:rsid w:val="007A73CA"/>
    <w:rsid w:val="007A7532"/>
    <w:rsid w:val="007A77A9"/>
    <w:rsid w:val="007A7A6B"/>
    <w:rsid w:val="007A7C0F"/>
    <w:rsid w:val="007A7E24"/>
    <w:rsid w:val="007B06A3"/>
    <w:rsid w:val="007B07D1"/>
    <w:rsid w:val="007B085E"/>
    <w:rsid w:val="007B09CD"/>
    <w:rsid w:val="007B0BC2"/>
    <w:rsid w:val="007B0D13"/>
    <w:rsid w:val="007B0EFA"/>
    <w:rsid w:val="007B119D"/>
    <w:rsid w:val="007B1235"/>
    <w:rsid w:val="007B15CB"/>
    <w:rsid w:val="007B1975"/>
    <w:rsid w:val="007B1A22"/>
    <w:rsid w:val="007B1D5F"/>
    <w:rsid w:val="007B1F9B"/>
    <w:rsid w:val="007B21D0"/>
    <w:rsid w:val="007B23D0"/>
    <w:rsid w:val="007B2658"/>
    <w:rsid w:val="007B2750"/>
    <w:rsid w:val="007B2F8D"/>
    <w:rsid w:val="007B32EA"/>
    <w:rsid w:val="007B352F"/>
    <w:rsid w:val="007B3FE4"/>
    <w:rsid w:val="007B49F1"/>
    <w:rsid w:val="007B4D74"/>
    <w:rsid w:val="007B50F9"/>
    <w:rsid w:val="007B5671"/>
    <w:rsid w:val="007B5BC2"/>
    <w:rsid w:val="007B5EBA"/>
    <w:rsid w:val="007B5F25"/>
    <w:rsid w:val="007B60A2"/>
    <w:rsid w:val="007B6616"/>
    <w:rsid w:val="007B6662"/>
    <w:rsid w:val="007B69D0"/>
    <w:rsid w:val="007B6CF4"/>
    <w:rsid w:val="007B73CE"/>
    <w:rsid w:val="007B7611"/>
    <w:rsid w:val="007B76B0"/>
    <w:rsid w:val="007B7C78"/>
    <w:rsid w:val="007B7E22"/>
    <w:rsid w:val="007C04B2"/>
    <w:rsid w:val="007C07C7"/>
    <w:rsid w:val="007C0890"/>
    <w:rsid w:val="007C09E9"/>
    <w:rsid w:val="007C0B22"/>
    <w:rsid w:val="007C0EED"/>
    <w:rsid w:val="007C107D"/>
    <w:rsid w:val="007C15D7"/>
    <w:rsid w:val="007C16CA"/>
    <w:rsid w:val="007C175B"/>
    <w:rsid w:val="007C1921"/>
    <w:rsid w:val="007C1C66"/>
    <w:rsid w:val="007C2304"/>
    <w:rsid w:val="007C249A"/>
    <w:rsid w:val="007C29B5"/>
    <w:rsid w:val="007C2D47"/>
    <w:rsid w:val="007C2FB0"/>
    <w:rsid w:val="007C3045"/>
    <w:rsid w:val="007C30A1"/>
    <w:rsid w:val="007C3319"/>
    <w:rsid w:val="007C38AA"/>
    <w:rsid w:val="007C3BDE"/>
    <w:rsid w:val="007C3BEE"/>
    <w:rsid w:val="007C4056"/>
    <w:rsid w:val="007C4142"/>
    <w:rsid w:val="007C436B"/>
    <w:rsid w:val="007C4444"/>
    <w:rsid w:val="007C455F"/>
    <w:rsid w:val="007C49DE"/>
    <w:rsid w:val="007C4A7F"/>
    <w:rsid w:val="007C4B51"/>
    <w:rsid w:val="007C4E00"/>
    <w:rsid w:val="007C500C"/>
    <w:rsid w:val="007C5328"/>
    <w:rsid w:val="007C5346"/>
    <w:rsid w:val="007C53D9"/>
    <w:rsid w:val="007C5794"/>
    <w:rsid w:val="007C58E3"/>
    <w:rsid w:val="007C59A3"/>
    <w:rsid w:val="007C5BEE"/>
    <w:rsid w:val="007C5DC8"/>
    <w:rsid w:val="007C61C4"/>
    <w:rsid w:val="007C6359"/>
    <w:rsid w:val="007C63EE"/>
    <w:rsid w:val="007C6557"/>
    <w:rsid w:val="007C70D3"/>
    <w:rsid w:val="007C7377"/>
    <w:rsid w:val="007C73DC"/>
    <w:rsid w:val="007C74B3"/>
    <w:rsid w:val="007C7642"/>
    <w:rsid w:val="007C7914"/>
    <w:rsid w:val="007C7B98"/>
    <w:rsid w:val="007C7C1F"/>
    <w:rsid w:val="007C7D07"/>
    <w:rsid w:val="007C7FA2"/>
    <w:rsid w:val="007D0189"/>
    <w:rsid w:val="007D0485"/>
    <w:rsid w:val="007D0564"/>
    <w:rsid w:val="007D0866"/>
    <w:rsid w:val="007D0BB9"/>
    <w:rsid w:val="007D0C7C"/>
    <w:rsid w:val="007D1356"/>
    <w:rsid w:val="007D178F"/>
    <w:rsid w:val="007D21FA"/>
    <w:rsid w:val="007D235D"/>
    <w:rsid w:val="007D2818"/>
    <w:rsid w:val="007D2A9B"/>
    <w:rsid w:val="007D2D78"/>
    <w:rsid w:val="007D2EF7"/>
    <w:rsid w:val="007D329C"/>
    <w:rsid w:val="007D34BE"/>
    <w:rsid w:val="007D37AC"/>
    <w:rsid w:val="007D393F"/>
    <w:rsid w:val="007D3BE4"/>
    <w:rsid w:val="007D3DC3"/>
    <w:rsid w:val="007D402B"/>
    <w:rsid w:val="007D449B"/>
    <w:rsid w:val="007D44CC"/>
    <w:rsid w:val="007D4516"/>
    <w:rsid w:val="007D576F"/>
    <w:rsid w:val="007D5B17"/>
    <w:rsid w:val="007D5BB9"/>
    <w:rsid w:val="007D5F12"/>
    <w:rsid w:val="007D616D"/>
    <w:rsid w:val="007D6ACC"/>
    <w:rsid w:val="007D6B56"/>
    <w:rsid w:val="007D6B73"/>
    <w:rsid w:val="007D725D"/>
    <w:rsid w:val="007D7547"/>
    <w:rsid w:val="007D75A0"/>
    <w:rsid w:val="007D7717"/>
    <w:rsid w:val="007D7764"/>
    <w:rsid w:val="007E0048"/>
    <w:rsid w:val="007E09A5"/>
    <w:rsid w:val="007E0CC5"/>
    <w:rsid w:val="007E0CF7"/>
    <w:rsid w:val="007E0D8F"/>
    <w:rsid w:val="007E0E46"/>
    <w:rsid w:val="007E0E71"/>
    <w:rsid w:val="007E0EAA"/>
    <w:rsid w:val="007E12C0"/>
    <w:rsid w:val="007E1375"/>
    <w:rsid w:val="007E1747"/>
    <w:rsid w:val="007E179F"/>
    <w:rsid w:val="007E212D"/>
    <w:rsid w:val="007E2DEC"/>
    <w:rsid w:val="007E3416"/>
    <w:rsid w:val="007E35D5"/>
    <w:rsid w:val="007E3B46"/>
    <w:rsid w:val="007E3DFE"/>
    <w:rsid w:val="007E41E7"/>
    <w:rsid w:val="007E4937"/>
    <w:rsid w:val="007E4D3B"/>
    <w:rsid w:val="007E4D59"/>
    <w:rsid w:val="007E4D9C"/>
    <w:rsid w:val="007E562E"/>
    <w:rsid w:val="007E5900"/>
    <w:rsid w:val="007E5AB9"/>
    <w:rsid w:val="007E6235"/>
    <w:rsid w:val="007E63AA"/>
    <w:rsid w:val="007E641C"/>
    <w:rsid w:val="007E6822"/>
    <w:rsid w:val="007E68D9"/>
    <w:rsid w:val="007E6BF1"/>
    <w:rsid w:val="007E71AE"/>
    <w:rsid w:val="007E730B"/>
    <w:rsid w:val="007E754F"/>
    <w:rsid w:val="007E768D"/>
    <w:rsid w:val="007E7E0C"/>
    <w:rsid w:val="007E7F7A"/>
    <w:rsid w:val="007F011A"/>
    <w:rsid w:val="007F0314"/>
    <w:rsid w:val="007F0861"/>
    <w:rsid w:val="007F08D3"/>
    <w:rsid w:val="007F0988"/>
    <w:rsid w:val="007F1BB3"/>
    <w:rsid w:val="007F203E"/>
    <w:rsid w:val="007F21B4"/>
    <w:rsid w:val="007F21BB"/>
    <w:rsid w:val="007F23CB"/>
    <w:rsid w:val="007F2CBE"/>
    <w:rsid w:val="007F2D86"/>
    <w:rsid w:val="007F328F"/>
    <w:rsid w:val="007F3718"/>
    <w:rsid w:val="007F38C4"/>
    <w:rsid w:val="007F3ED7"/>
    <w:rsid w:val="007F4C9F"/>
    <w:rsid w:val="007F4CEB"/>
    <w:rsid w:val="007F4D91"/>
    <w:rsid w:val="007F4E2A"/>
    <w:rsid w:val="007F4E4F"/>
    <w:rsid w:val="007F5109"/>
    <w:rsid w:val="007F5387"/>
    <w:rsid w:val="007F5523"/>
    <w:rsid w:val="007F5B4C"/>
    <w:rsid w:val="007F5B55"/>
    <w:rsid w:val="007F5BAC"/>
    <w:rsid w:val="007F5BCB"/>
    <w:rsid w:val="007F5C8B"/>
    <w:rsid w:val="007F5DDD"/>
    <w:rsid w:val="007F5DE6"/>
    <w:rsid w:val="007F5F1B"/>
    <w:rsid w:val="007F6115"/>
    <w:rsid w:val="007F61D1"/>
    <w:rsid w:val="007F648A"/>
    <w:rsid w:val="007F65FC"/>
    <w:rsid w:val="007F6D16"/>
    <w:rsid w:val="007F7B82"/>
    <w:rsid w:val="007F7E22"/>
    <w:rsid w:val="007F7EB3"/>
    <w:rsid w:val="0080027A"/>
    <w:rsid w:val="008002EB"/>
    <w:rsid w:val="0080090C"/>
    <w:rsid w:val="00801596"/>
    <w:rsid w:val="0080160A"/>
    <w:rsid w:val="00801D93"/>
    <w:rsid w:val="00801F53"/>
    <w:rsid w:val="0080249F"/>
    <w:rsid w:val="00802565"/>
    <w:rsid w:val="00802738"/>
    <w:rsid w:val="008027CB"/>
    <w:rsid w:val="0080314C"/>
    <w:rsid w:val="00803211"/>
    <w:rsid w:val="008032DD"/>
    <w:rsid w:val="008033C1"/>
    <w:rsid w:val="008036E7"/>
    <w:rsid w:val="00803866"/>
    <w:rsid w:val="00803BD6"/>
    <w:rsid w:val="00803BDC"/>
    <w:rsid w:val="00803DBD"/>
    <w:rsid w:val="00803DED"/>
    <w:rsid w:val="00803EBE"/>
    <w:rsid w:val="00803ECE"/>
    <w:rsid w:val="00804A6A"/>
    <w:rsid w:val="00805950"/>
    <w:rsid w:val="00805D96"/>
    <w:rsid w:val="00806010"/>
    <w:rsid w:val="0080601C"/>
    <w:rsid w:val="00806776"/>
    <w:rsid w:val="008067EC"/>
    <w:rsid w:val="00806C1A"/>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51"/>
    <w:rsid w:val="00811E82"/>
    <w:rsid w:val="00812062"/>
    <w:rsid w:val="00812208"/>
    <w:rsid w:val="00812335"/>
    <w:rsid w:val="00812577"/>
    <w:rsid w:val="008126A5"/>
    <w:rsid w:val="0081283F"/>
    <w:rsid w:val="0081287F"/>
    <w:rsid w:val="00812A96"/>
    <w:rsid w:val="00812B34"/>
    <w:rsid w:val="00812BB0"/>
    <w:rsid w:val="008133E6"/>
    <w:rsid w:val="0081392C"/>
    <w:rsid w:val="0081398F"/>
    <w:rsid w:val="008139F1"/>
    <w:rsid w:val="00813B5C"/>
    <w:rsid w:val="00813DA2"/>
    <w:rsid w:val="00814085"/>
    <w:rsid w:val="008143F3"/>
    <w:rsid w:val="00814E7D"/>
    <w:rsid w:val="008151C7"/>
    <w:rsid w:val="00815987"/>
    <w:rsid w:val="00815A89"/>
    <w:rsid w:val="00815CF4"/>
    <w:rsid w:val="00815D27"/>
    <w:rsid w:val="00815E14"/>
    <w:rsid w:val="00816248"/>
    <w:rsid w:val="0081647E"/>
    <w:rsid w:val="00816906"/>
    <w:rsid w:val="00816B8E"/>
    <w:rsid w:val="00816C09"/>
    <w:rsid w:val="00816E66"/>
    <w:rsid w:val="00817002"/>
    <w:rsid w:val="00817067"/>
    <w:rsid w:val="00817935"/>
    <w:rsid w:val="00817ABF"/>
    <w:rsid w:val="00820101"/>
    <w:rsid w:val="0082050F"/>
    <w:rsid w:val="008206C4"/>
    <w:rsid w:val="00820790"/>
    <w:rsid w:val="008208FA"/>
    <w:rsid w:val="00820D7A"/>
    <w:rsid w:val="00820EEC"/>
    <w:rsid w:val="0082116B"/>
    <w:rsid w:val="008211BA"/>
    <w:rsid w:val="008212CF"/>
    <w:rsid w:val="00821506"/>
    <w:rsid w:val="008215EC"/>
    <w:rsid w:val="00821F5B"/>
    <w:rsid w:val="0082212A"/>
    <w:rsid w:val="00822F3B"/>
    <w:rsid w:val="00822F65"/>
    <w:rsid w:val="008231EA"/>
    <w:rsid w:val="008231F9"/>
    <w:rsid w:val="008235C7"/>
    <w:rsid w:val="00823D7F"/>
    <w:rsid w:val="008240ED"/>
    <w:rsid w:val="00824136"/>
    <w:rsid w:val="0082413E"/>
    <w:rsid w:val="00824531"/>
    <w:rsid w:val="00824569"/>
    <w:rsid w:val="00825C13"/>
    <w:rsid w:val="00825C64"/>
    <w:rsid w:val="008260E3"/>
    <w:rsid w:val="008260ED"/>
    <w:rsid w:val="0082636F"/>
    <w:rsid w:val="00826504"/>
    <w:rsid w:val="00826BBB"/>
    <w:rsid w:val="00826D05"/>
    <w:rsid w:val="00827C0A"/>
    <w:rsid w:val="00827D10"/>
    <w:rsid w:val="00827EA6"/>
    <w:rsid w:val="00830117"/>
    <w:rsid w:val="008308D2"/>
    <w:rsid w:val="00830914"/>
    <w:rsid w:val="00830EEE"/>
    <w:rsid w:val="00830FB5"/>
    <w:rsid w:val="008310B9"/>
    <w:rsid w:val="008311B3"/>
    <w:rsid w:val="008314D7"/>
    <w:rsid w:val="00831623"/>
    <w:rsid w:val="008319C9"/>
    <w:rsid w:val="00831A38"/>
    <w:rsid w:val="00832215"/>
    <w:rsid w:val="00832300"/>
    <w:rsid w:val="00832560"/>
    <w:rsid w:val="00832994"/>
    <w:rsid w:val="00832B48"/>
    <w:rsid w:val="008331A2"/>
    <w:rsid w:val="008331F5"/>
    <w:rsid w:val="008335E1"/>
    <w:rsid w:val="00833734"/>
    <w:rsid w:val="00833C46"/>
    <w:rsid w:val="008340E8"/>
    <w:rsid w:val="008342A6"/>
    <w:rsid w:val="008342F4"/>
    <w:rsid w:val="00834315"/>
    <w:rsid w:val="00834594"/>
    <w:rsid w:val="00834756"/>
    <w:rsid w:val="00834818"/>
    <w:rsid w:val="0083496A"/>
    <w:rsid w:val="00834977"/>
    <w:rsid w:val="00834A3B"/>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63"/>
    <w:rsid w:val="008409E1"/>
    <w:rsid w:val="008409F1"/>
    <w:rsid w:val="00840C4A"/>
    <w:rsid w:val="00840CE1"/>
    <w:rsid w:val="00840D4C"/>
    <w:rsid w:val="0084131A"/>
    <w:rsid w:val="008414A0"/>
    <w:rsid w:val="0084151C"/>
    <w:rsid w:val="008415ED"/>
    <w:rsid w:val="0084190F"/>
    <w:rsid w:val="00841A36"/>
    <w:rsid w:val="00841E07"/>
    <w:rsid w:val="008420AD"/>
    <w:rsid w:val="008420D7"/>
    <w:rsid w:val="0084235A"/>
    <w:rsid w:val="0084299D"/>
    <w:rsid w:val="00842A10"/>
    <w:rsid w:val="008432F6"/>
    <w:rsid w:val="008439D0"/>
    <w:rsid w:val="00843AAF"/>
    <w:rsid w:val="00843D7C"/>
    <w:rsid w:val="008449E2"/>
    <w:rsid w:val="00844C69"/>
    <w:rsid w:val="00844EE9"/>
    <w:rsid w:val="008454AA"/>
    <w:rsid w:val="00845656"/>
    <w:rsid w:val="00845D31"/>
    <w:rsid w:val="00845D71"/>
    <w:rsid w:val="0084607F"/>
    <w:rsid w:val="008465EF"/>
    <w:rsid w:val="00846712"/>
    <w:rsid w:val="008468AB"/>
    <w:rsid w:val="008471D8"/>
    <w:rsid w:val="008473D9"/>
    <w:rsid w:val="008475F5"/>
    <w:rsid w:val="0084798A"/>
    <w:rsid w:val="00847C14"/>
    <w:rsid w:val="00847C72"/>
    <w:rsid w:val="00847CE1"/>
    <w:rsid w:val="0085061C"/>
    <w:rsid w:val="00850803"/>
    <w:rsid w:val="00850B33"/>
    <w:rsid w:val="00850D7D"/>
    <w:rsid w:val="00850F01"/>
    <w:rsid w:val="0085177C"/>
    <w:rsid w:val="008517DC"/>
    <w:rsid w:val="008523F5"/>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4E4E"/>
    <w:rsid w:val="00854EB9"/>
    <w:rsid w:val="00854F42"/>
    <w:rsid w:val="008550D7"/>
    <w:rsid w:val="0085513E"/>
    <w:rsid w:val="00855198"/>
    <w:rsid w:val="008553A6"/>
    <w:rsid w:val="00855485"/>
    <w:rsid w:val="0085553C"/>
    <w:rsid w:val="00855DD4"/>
    <w:rsid w:val="00855EF8"/>
    <w:rsid w:val="00856749"/>
    <w:rsid w:val="00856E89"/>
    <w:rsid w:val="008571D4"/>
    <w:rsid w:val="008573F4"/>
    <w:rsid w:val="008574A0"/>
    <w:rsid w:val="00857F12"/>
    <w:rsid w:val="00860485"/>
    <w:rsid w:val="00860608"/>
    <w:rsid w:val="00860849"/>
    <w:rsid w:val="00860F70"/>
    <w:rsid w:val="00860F9F"/>
    <w:rsid w:val="008611C3"/>
    <w:rsid w:val="008611C5"/>
    <w:rsid w:val="008616E8"/>
    <w:rsid w:val="00861741"/>
    <w:rsid w:val="008619FD"/>
    <w:rsid w:val="00861CD0"/>
    <w:rsid w:val="00861D7E"/>
    <w:rsid w:val="00861DA1"/>
    <w:rsid w:val="00861F14"/>
    <w:rsid w:val="00862465"/>
    <w:rsid w:val="00862855"/>
    <w:rsid w:val="00862A0B"/>
    <w:rsid w:val="00862E1C"/>
    <w:rsid w:val="00862FD8"/>
    <w:rsid w:val="00863157"/>
    <w:rsid w:val="0086330E"/>
    <w:rsid w:val="00863890"/>
    <w:rsid w:val="00863F70"/>
    <w:rsid w:val="008645EE"/>
    <w:rsid w:val="00864746"/>
    <w:rsid w:val="008647AE"/>
    <w:rsid w:val="00864AD4"/>
    <w:rsid w:val="00864D47"/>
    <w:rsid w:val="00865437"/>
    <w:rsid w:val="008657F0"/>
    <w:rsid w:val="00865ABF"/>
    <w:rsid w:val="00866346"/>
    <w:rsid w:val="00866416"/>
    <w:rsid w:val="008665CB"/>
    <w:rsid w:val="00866A60"/>
    <w:rsid w:val="00866AE7"/>
    <w:rsid w:val="00866F05"/>
    <w:rsid w:val="00867096"/>
    <w:rsid w:val="00867272"/>
    <w:rsid w:val="008673B0"/>
    <w:rsid w:val="008676AD"/>
    <w:rsid w:val="008677DE"/>
    <w:rsid w:val="008678B1"/>
    <w:rsid w:val="00867C7E"/>
    <w:rsid w:val="00867D72"/>
    <w:rsid w:val="00870002"/>
    <w:rsid w:val="00870161"/>
    <w:rsid w:val="00870171"/>
    <w:rsid w:val="00870624"/>
    <w:rsid w:val="008706C1"/>
    <w:rsid w:val="00870717"/>
    <w:rsid w:val="008711DB"/>
    <w:rsid w:val="00871253"/>
    <w:rsid w:val="0087130F"/>
    <w:rsid w:val="0087179C"/>
    <w:rsid w:val="008717AB"/>
    <w:rsid w:val="00871D6D"/>
    <w:rsid w:val="0087299E"/>
    <w:rsid w:val="0087305E"/>
    <w:rsid w:val="00873383"/>
    <w:rsid w:val="0087355C"/>
    <w:rsid w:val="0087375E"/>
    <w:rsid w:val="008737BB"/>
    <w:rsid w:val="00873D8A"/>
    <w:rsid w:val="00873FD1"/>
    <w:rsid w:val="0087406F"/>
    <w:rsid w:val="0087485C"/>
    <w:rsid w:val="0087497A"/>
    <w:rsid w:val="00874B0B"/>
    <w:rsid w:val="00874F27"/>
    <w:rsid w:val="00874F8F"/>
    <w:rsid w:val="00875089"/>
    <w:rsid w:val="008750F6"/>
    <w:rsid w:val="00875127"/>
    <w:rsid w:val="008754E0"/>
    <w:rsid w:val="00875631"/>
    <w:rsid w:val="0087567B"/>
    <w:rsid w:val="008758EF"/>
    <w:rsid w:val="00875D23"/>
    <w:rsid w:val="00875E3E"/>
    <w:rsid w:val="00875E70"/>
    <w:rsid w:val="00876003"/>
    <w:rsid w:val="00876168"/>
    <w:rsid w:val="00876295"/>
    <w:rsid w:val="00876587"/>
    <w:rsid w:val="00876837"/>
    <w:rsid w:val="00876F49"/>
    <w:rsid w:val="0087709A"/>
    <w:rsid w:val="0087720F"/>
    <w:rsid w:val="008774C3"/>
    <w:rsid w:val="008776F6"/>
    <w:rsid w:val="00877783"/>
    <w:rsid w:val="008778B9"/>
    <w:rsid w:val="00877CD7"/>
    <w:rsid w:val="00880117"/>
    <w:rsid w:val="00880344"/>
    <w:rsid w:val="0088037D"/>
    <w:rsid w:val="00880715"/>
    <w:rsid w:val="00880872"/>
    <w:rsid w:val="008808DC"/>
    <w:rsid w:val="0088097E"/>
    <w:rsid w:val="008809E3"/>
    <w:rsid w:val="00880F82"/>
    <w:rsid w:val="0088102D"/>
    <w:rsid w:val="0088103E"/>
    <w:rsid w:val="0088110A"/>
    <w:rsid w:val="0088119F"/>
    <w:rsid w:val="00881339"/>
    <w:rsid w:val="00881363"/>
    <w:rsid w:val="008819AC"/>
    <w:rsid w:val="00882381"/>
    <w:rsid w:val="0088291F"/>
    <w:rsid w:val="00882A91"/>
    <w:rsid w:val="00882D9A"/>
    <w:rsid w:val="00882DCB"/>
    <w:rsid w:val="0088340C"/>
    <w:rsid w:val="00883840"/>
    <w:rsid w:val="00883AFE"/>
    <w:rsid w:val="00884CAD"/>
    <w:rsid w:val="00884DBD"/>
    <w:rsid w:val="00884DFB"/>
    <w:rsid w:val="00884F42"/>
    <w:rsid w:val="0088557B"/>
    <w:rsid w:val="00885AE3"/>
    <w:rsid w:val="00885CDD"/>
    <w:rsid w:val="00886355"/>
    <w:rsid w:val="008871E5"/>
    <w:rsid w:val="0088796C"/>
    <w:rsid w:val="00887D91"/>
    <w:rsid w:val="00887EEB"/>
    <w:rsid w:val="008903DD"/>
    <w:rsid w:val="0089060C"/>
    <w:rsid w:val="008906EA"/>
    <w:rsid w:val="008907DC"/>
    <w:rsid w:val="00890978"/>
    <w:rsid w:val="00890C5C"/>
    <w:rsid w:val="00890E72"/>
    <w:rsid w:val="0089104B"/>
    <w:rsid w:val="008913C4"/>
    <w:rsid w:val="008917FB"/>
    <w:rsid w:val="008918EB"/>
    <w:rsid w:val="008919CD"/>
    <w:rsid w:val="00891C90"/>
    <w:rsid w:val="00891E39"/>
    <w:rsid w:val="008926A1"/>
    <w:rsid w:val="008928B1"/>
    <w:rsid w:val="00892E29"/>
    <w:rsid w:val="00893171"/>
    <w:rsid w:val="008931A1"/>
    <w:rsid w:val="00893311"/>
    <w:rsid w:val="008933DF"/>
    <w:rsid w:val="00893813"/>
    <w:rsid w:val="00893A0B"/>
    <w:rsid w:val="00893B6E"/>
    <w:rsid w:val="00893C55"/>
    <w:rsid w:val="00894F52"/>
    <w:rsid w:val="008952B7"/>
    <w:rsid w:val="008957A6"/>
    <w:rsid w:val="0089589D"/>
    <w:rsid w:val="008959E6"/>
    <w:rsid w:val="00896A1C"/>
    <w:rsid w:val="00896D54"/>
    <w:rsid w:val="00896EF0"/>
    <w:rsid w:val="008970EB"/>
    <w:rsid w:val="008974B9"/>
    <w:rsid w:val="008976D7"/>
    <w:rsid w:val="008A024A"/>
    <w:rsid w:val="008A0401"/>
    <w:rsid w:val="008A0545"/>
    <w:rsid w:val="008A0AC6"/>
    <w:rsid w:val="008A11E8"/>
    <w:rsid w:val="008A1988"/>
    <w:rsid w:val="008A1BF6"/>
    <w:rsid w:val="008A1DBA"/>
    <w:rsid w:val="008A1DF5"/>
    <w:rsid w:val="008A1F26"/>
    <w:rsid w:val="008A20B7"/>
    <w:rsid w:val="008A22D9"/>
    <w:rsid w:val="008A2DC1"/>
    <w:rsid w:val="008A2E4D"/>
    <w:rsid w:val="008A37EA"/>
    <w:rsid w:val="008A399B"/>
    <w:rsid w:val="008A3A08"/>
    <w:rsid w:val="008A3B60"/>
    <w:rsid w:val="008A3D9A"/>
    <w:rsid w:val="008A3F64"/>
    <w:rsid w:val="008A4036"/>
    <w:rsid w:val="008A436B"/>
    <w:rsid w:val="008A4651"/>
    <w:rsid w:val="008A4F94"/>
    <w:rsid w:val="008A5660"/>
    <w:rsid w:val="008A616F"/>
    <w:rsid w:val="008A63FC"/>
    <w:rsid w:val="008A677D"/>
    <w:rsid w:val="008A69B3"/>
    <w:rsid w:val="008A6A47"/>
    <w:rsid w:val="008A6AA8"/>
    <w:rsid w:val="008A6AD3"/>
    <w:rsid w:val="008A7796"/>
    <w:rsid w:val="008A7AD4"/>
    <w:rsid w:val="008A7C97"/>
    <w:rsid w:val="008A7CB7"/>
    <w:rsid w:val="008B01BC"/>
    <w:rsid w:val="008B0396"/>
    <w:rsid w:val="008B0495"/>
    <w:rsid w:val="008B05F5"/>
    <w:rsid w:val="008B07DB"/>
    <w:rsid w:val="008B0CD9"/>
    <w:rsid w:val="008B0D77"/>
    <w:rsid w:val="008B15BF"/>
    <w:rsid w:val="008B196E"/>
    <w:rsid w:val="008B1B56"/>
    <w:rsid w:val="008B1D48"/>
    <w:rsid w:val="008B2775"/>
    <w:rsid w:val="008B2940"/>
    <w:rsid w:val="008B2A12"/>
    <w:rsid w:val="008B2FCE"/>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5DE2"/>
    <w:rsid w:val="008B6465"/>
    <w:rsid w:val="008B6696"/>
    <w:rsid w:val="008B6A66"/>
    <w:rsid w:val="008B6BFF"/>
    <w:rsid w:val="008B6DBC"/>
    <w:rsid w:val="008B708C"/>
    <w:rsid w:val="008B7117"/>
    <w:rsid w:val="008B713E"/>
    <w:rsid w:val="008B7151"/>
    <w:rsid w:val="008B74BE"/>
    <w:rsid w:val="008B786F"/>
    <w:rsid w:val="008B7D54"/>
    <w:rsid w:val="008B7D8F"/>
    <w:rsid w:val="008C0253"/>
    <w:rsid w:val="008C0254"/>
    <w:rsid w:val="008C0411"/>
    <w:rsid w:val="008C0DBA"/>
    <w:rsid w:val="008C0DDA"/>
    <w:rsid w:val="008C0E37"/>
    <w:rsid w:val="008C11D1"/>
    <w:rsid w:val="008C157C"/>
    <w:rsid w:val="008C18A4"/>
    <w:rsid w:val="008C18FB"/>
    <w:rsid w:val="008C1978"/>
    <w:rsid w:val="008C224D"/>
    <w:rsid w:val="008C2A56"/>
    <w:rsid w:val="008C3D21"/>
    <w:rsid w:val="008C3E43"/>
    <w:rsid w:val="008C40D9"/>
    <w:rsid w:val="008C4282"/>
    <w:rsid w:val="008C4385"/>
    <w:rsid w:val="008C4DB4"/>
    <w:rsid w:val="008C4DCC"/>
    <w:rsid w:val="008C4E1A"/>
    <w:rsid w:val="008C54FA"/>
    <w:rsid w:val="008C5579"/>
    <w:rsid w:val="008C5BB2"/>
    <w:rsid w:val="008C5FE1"/>
    <w:rsid w:val="008C633A"/>
    <w:rsid w:val="008C63A4"/>
    <w:rsid w:val="008C645B"/>
    <w:rsid w:val="008C658E"/>
    <w:rsid w:val="008C7189"/>
    <w:rsid w:val="008C71DB"/>
    <w:rsid w:val="008C732E"/>
    <w:rsid w:val="008C73F6"/>
    <w:rsid w:val="008C77AD"/>
    <w:rsid w:val="008C7876"/>
    <w:rsid w:val="008C7B0F"/>
    <w:rsid w:val="008D00AF"/>
    <w:rsid w:val="008D073C"/>
    <w:rsid w:val="008D0777"/>
    <w:rsid w:val="008D0F30"/>
    <w:rsid w:val="008D15AC"/>
    <w:rsid w:val="008D15FC"/>
    <w:rsid w:val="008D175C"/>
    <w:rsid w:val="008D1783"/>
    <w:rsid w:val="008D1EAF"/>
    <w:rsid w:val="008D23BC"/>
    <w:rsid w:val="008D2643"/>
    <w:rsid w:val="008D2723"/>
    <w:rsid w:val="008D292C"/>
    <w:rsid w:val="008D2951"/>
    <w:rsid w:val="008D2B82"/>
    <w:rsid w:val="008D2D6D"/>
    <w:rsid w:val="008D32C9"/>
    <w:rsid w:val="008D37B9"/>
    <w:rsid w:val="008D3A2F"/>
    <w:rsid w:val="008D4406"/>
    <w:rsid w:val="008D445C"/>
    <w:rsid w:val="008D46F0"/>
    <w:rsid w:val="008D4B91"/>
    <w:rsid w:val="008D4F66"/>
    <w:rsid w:val="008D501E"/>
    <w:rsid w:val="008D528A"/>
    <w:rsid w:val="008D545A"/>
    <w:rsid w:val="008D5B2D"/>
    <w:rsid w:val="008D5BA9"/>
    <w:rsid w:val="008D5E75"/>
    <w:rsid w:val="008D61F7"/>
    <w:rsid w:val="008D65AF"/>
    <w:rsid w:val="008D673F"/>
    <w:rsid w:val="008D6A5C"/>
    <w:rsid w:val="008D6ED9"/>
    <w:rsid w:val="008D6EEB"/>
    <w:rsid w:val="008D6F9F"/>
    <w:rsid w:val="008D72CB"/>
    <w:rsid w:val="008D73D2"/>
    <w:rsid w:val="008D7439"/>
    <w:rsid w:val="008D745B"/>
    <w:rsid w:val="008D7ACE"/>
    <w:rsid w:val="008D7B27"/>
    <w:rsid w:val="008D7DA7"/>
    <w:rsid w:val="008E0026"/>
    <w:rsid w:val="008E04A5"/>
    <w:rsid w:val="008E050F"/>
    <w:rsid w:val="008E07E5"/>
    <w:rsid w:val="008E0DF8"/>
    <w:rsid w:val="008E179B"/>
    <w:rsid w:val="008E1E7B"/>
    <w:rsid w:val="008E1EB3"/>
    <w:rsid w:val="008E233F"/>
    <w:rsid w:val="008E2567"/>
    <w:rsid w:val="008E272D"/>
    <w:rsid w:val="008E2C68"/>
    <w:rsid w:val="008E37A5"/>
    <w:rsid w:val="008E37BC"/>
    <w:rsid w:val="008E3863"/>
    <w:rsid w:val="008E3A06"/>
    <w:rsid w:val="008E3B85"/>
    <w:rsid w:val="008E3F75"/>
    <w:rsid w:val="008E415E"/>
    <w:rsid w:val="008E43B6"/>
    <w:rsid w:val="008E4873"/>
    <w:rsid w:val="008E4894"/>
    <w:rsid w:val="008E4C5C"/>
    <w:rsid w:val="008E4D55"/>
    <w:rsid w:val="008E4E99"/>
    <w:rsid w:val="008E5252"/>
    <w:rsid w:val="008E551C"/>
    <w:rsid w:val="008E5ED9"/>
    <w:rsid w:val="008E67A6"/>
    <w:rsid w:val="008E6AB1"/>
    <w:rsid w:val="008E6E10"/>
    <w:rsid w:val="008E6E5A"/>
    <w:rsid w:val="008E6ECE"/>
    <w:rsid w:val="008E6F78"/>
    <w:rsid w:val="008E7480"/>
    <w:rsid w:val="008E769B"/>
    <w:rsid w:val="008E789F"/>
    <w:rsid w:val="008E7AF6"/>
    <w:rsid w:val="008E7CCB"/>
    <w:rsid w:val="008E7CEE"/>
    <w:rsid w:val="008E7DD9"/>
    <w:rsid w:val="008E7E0E"/>
    <w:rsid w:val="008F030E"/>
    <w:rsid w:val="008F034D"/>
    <w:rsid w:val="008F048A"/>
    <w:rsid w:val="008F0582"/>
    <w:rsid w:val="008F0A06"/>
    <w:rsid w:val="008F0C1D"/>
    <w:rsid w:val="008F109B"/>
    <w:rsid w:val="008F115B"/>
    <w:rsid w:val="008F15E1"/>
    <w:rsid w:val="008F17FA"/>
    <w:rsid w:val="008F1A59"/>
    <w:rsid w:val="008F1A69"/>
    <w:rsid w:val="008F1A74"/>
    <w:rsid w:val="008F2359"/>
    <w:rsid w:val="008F2391"/>
    <w:rsid w:val="008F27E1"/>
    <w:rsid w:val="008F281A"/>
    <w:rsid w:val="008F318C"/>
    <w:rsid w:val="008F3394"/>
    <w:rsid w:val="008F33B6"/>
    <w:rsid w:val="008F3837"/>
    <w:rsid w:val="008F3A4D"/>
    <w:rsid w:val="008F3AFD"/>
    <w:rsid w:val="008F3CAA"/>
    <w:rsid w:val="008F3F9B"/>
    <w:rsid w:val="008F413D"/>
    <w:rsid w:val="008F47BD"/>
    <w:rsid w:val="008F47DC"/>
    <w:rsid w:val="008F49B3"/>
    <w:rsid w:val="008F49F8"/>
    <w:rsid w:val="008F4C27"/>
    <w:rsid w:val="008F4DE4"/>
    <w:rsid w:val="008F545D"/>
    <w:rsid w:val="008F56C5"/>
    <w:rsid w:val="008F581C"/>
    <w:rsid w:val="008F5AAE"/>
    <w:rsid w:val="008F5C76"/>
    <w:rsid w:val="008F5FF8"/>
    <w:rsid w:val="008F6345"/>
    <w:rsid w:val="008F63F7"/>
    <w:rsid w:val="008F65C8"/>
    <w:rsid w:val="008F6707"/>
    <w:rsid w:val="008F6BE0"/>
    <w:rsid w:val="008F6C6D"/>
    <w:rsid w:val="008F7459"/>
    <w:rsid w:val="008F7F93"/>
    <w:rsid w:val="0090019B"/>
    <w:rsid w:val="009006A5"/>
    <w:rsid w:val="009007F1"/>
    <w:rsid w:val="0090097C"/>
    <w:rsid w:val="0090099C"/>
    <w:rsid w:val="00900D39"/>
    <w:rsid w:val="00900EEB"/>
    <w:rsid w:val="00901C1D"/>
    <w:rsid w:val="00901D43"/>
    <w:rsid w:val="00901D44"/>
    <w:rsid w:val="009024CE"/>
    <w:rsid w:val="009025B6"/>
    <w:rsid w:val="009025C6"/>
    <w:rsid w:val="00902792"/>
    <w:rsid w:val="00902A94"/>
    <w:rsid w:val="00902C9A"/>
    <w:rsid w:val="009043C9"/>
    <w:rsid w:val="00904461"/>
    <w:rsid w:val="0090492A"/>
    <w:rsid w:val="009049BC"/>
    <w:rsid w:val="00904AE3"/>
    <w:rsid w:val="00904CF1"/>
    <w:rsid w:val="00904DF5"/>
    <w:rsid w:val="00904F3C"/>
    <w:rsid w:val="00905057"/>
    <w:rsid w:val="00905117"/>
    <w:rsid w:val="0090546D"/>
    <w:rsid w:val="00905936"/>
    <w:rsid w:val="0090596D"/>
    <w:rsid w:val="00905F85"/>
    <w:rsid w:val="0090643E"/>
    <w:rsid w:val="0090665F"/>
    <w:rsid w:val="00906AA5"/>
    <w:rsid w:val="00906ABF"/>
    <w:rsid w:val="00906AE1"/>
    <w:rsid w:val="00906DD1"/>
    <w:rsid w:val="009071C9"/>
    <w:rsid w:val="0090741F"/>
    <w:rsid w:val="009074F3"/>
    <w:rsid w:val="00907F0E"/>
    <w:rsid w:val="00907F2B"/>
    <w:rsid w:val="009102A6"/>
    <w:rsid w:val="009102DF"/>
    <w:rsid w:val="00910466"/>
    <w:rsid w:val="00910B3F"/>
    <w:rsid w:val="00910D0E"/>
    <w:rsid w:val="00910D11"/>
    <w:rsid w:val="00910F81"/>
    <w:rsid w:val="009114BB"/>
    <w:rsid w:val="00911A25"/>
    <w:rsid w:val="00911BD7"/>
    <w:rsid w:val="00911C08"/>
    <w:rsid w:val="00911E21"/>
    <w:rsid w:val="00911F14"/>
    <w:rsid w:val="009120E1"/>
    <w:rsid w:val="00912257"/>
    <w:rsid w:val="009123D0"/>
    <w:rsid w:val="00912428"/>
    <w:rsid w:val="00912685"/>
    <w:rsid w:val="00912F26"/>
    <w:rsid w:val="00913219"/>
    <w:rsid w:val="009132CA"/>
    <w:rsid w:val="00913361"/>
    <w:rsid w:val="009133B1"/>
    <w:rsid w:val="00913508"/>
    <w:rsid w:val="00913545"/>
    <w:rsid w:val="00913C78"/>
    <w:rsid w:val="00913DA0"/>
    <w:rsid w:val="00914269"/>
    <w:rsid w:val="009144C7"/>
    <w:rsid w:val="00914588"/>
    <w:rsid w:val="009147ED"/>
    <w:rsid w:val="00914A00"/>
    <w:rsid w:val="00914DF9"/>
    <w:rsid w:val="00914E0D"/>
    <w:rsid w:val="009150C5"/>
    <w:rsid w:val="00915191"/>
    <w:rsid w:val="009151FC"/>
    <w:rsid w:val="0091558B"/>
    <w:rsid w:val="009158B4"/>
    <w:rsid w:val="00915984"/>
    <w:rsid w:val="00915CA7"/>
    <w:rsid w:val="00915CD2"/>
    <w:rsid w:val="00915CDE"/>
    <w:rsid w:val="00915E8F"/>
    <w:rsid w:val="00915EA7"/>
    <w:rsid w:val="00915F4F"/>
    <w:rsid w:val="0091623D"/>
    <w:rsid w:val="009166B5"/>
    <w:rsid w:val="009169CB"/>
    <w:rsid w:val="00916C03"/>
    <w:rsid w:val="00916C96"/>
    <w:rsid w:val="00916D55"/>
    <w:rsid w:val="009172A3"/>
    <w:rsid w:val="009172B9"/>
    <w:rsid w:val="00917331"/>
    <w:rsid w:val="009175BE"/>
    <w:rsid w:val="00917662"/>
    <w:rsid w:val="00917687"/>
    <w:rsid w:val="00917783"/>
    <w:rsid w:val="009177EB"/>
    <w:rsid w:val="0091782A"/>
    <w:rsid w:val="009178AD"/>
    <w:rsid w:val="00917DC5"/>
    <w:rsid w:val="00920168"/>
    <w:rsid w:val="009210B8"/>
    <w:rsid w:val="00921520"/>
    <w:rsid w:val="00921543"/>
    <w:rsid w:val="009217C0"/>
    <w:rsid w:val="00921989"/>
    <w:rsid w:val="009219E4"/>
    <w:rsid w:val="00921AD1"/>
    <w:rsid w:val="00921FAA"/>
    <w:rsid w:val="00922444"/>
    <w:rsid w:val="0092259D"/>
    <w:rsid w:val="0092266A"/>
    <w:rsid w:val="0092290E"/>
    <w:rsid w:val="009229F1"/>
    <w:rsid w:val="00922E74"/>
    <w:rsid w:val="0092302D"/>
    <w:rsid w:val="0092344B"/>
    <w:rsid w:val="0092353C"/>
    <w:rsid w:val="00923543"/>
    <w:rsid w:val="00923B4D"/>
    <w:rsid w:val="00923E1F"/>
    <w:rsid w:val="009240B9"/>
    <w:rsid w:val="00924199"/>
    <w:rsid w:val="00924B6C"/>
    <w:rsid w:val="00924C59"/>
    <w:rsid w:val="00924F32"/>
    <w:rsid w:val="009250A6"/>
    <w:rsid w:val="009251D1"/>
    <w:rsid w:val="00925395"/>
    <w:rsid w:val="009255FE"/>
    <w:rsid w:val="009256B0"/>
    <w:rsid w:val="00925EFD"/>
    <w:rsid w:val="00925FBB"/>
    <w:rsid w:val="009262A3"/>
    <w:rsid w:val="00926DE1"/>
    <w:rsid w:val="00926DE8"/>
    <w:rsid w:val="009272AA"/>
    <w:rsid w:val="0092752D"/>
    <w:rsid w:val="0092765E"/>
    <w:rsid w:val="00927769"/>
    <w:rsid w:val="009277F4"/>
    <w:rsid w:val="00927941"/>
    <w:rsid w:val="009279B3"/>
    <w:rsid w:val="00927A39"/>
    <w:rsid w:val="00927D08"/>
    <w:rsid w:val="00927D15"/>
    <w:rsid w:val="00927D24"/>
    <w:rsid w:val="00927EE5"/>
    <w:rsid w:val="00930062"/>
    <w:rsid w:val="0093012F"/>
    <w:rsid w:val="00930AF9"/>
    <w:rsid w:val="00930C27"/>
    <w:rsid w:val="00930C30"/>
    <w:rsid w:val="00930C8D"/>
    <w:rsid w:val="00930E6C"/>
    <w:rsid w:val="0093107A"/>
    <w:rsid w:val="0093113B"/>
    <w:rsid w:val="00931485"/>
    <w:rsid w:val="0093166F"/>
    <w:rsid w:val="00931ACA"/>
    <w:rsid w:val="00931AF8"/>
    <w:rsid w:val="00931CC1"/>
    <w:rsid w:val="00931D06"/>
    <w:rsid w:val="009323B2"/>
    <w:rsid w:val="009325FF"/>
    <w:rsid w:val="00932795"/>
    <w:rsid w:val="00932CE1"/>
    <w:rsid w:val="009331AD"/>
    <w:rsid w:val="00933736"/>
    <w:rsid w:val="009338AB"/>
    <w:rsid w:val="00933C45"/>
    <w:rsid w:val="00934B97"/>
    <w:rsid w:val="009352BC"/>
    <w:rsid w:val="0093556B"/>
    <w:rsid w:val="009355D6"/>
    <w:rsid w:val="00935683"/>
    <w:rsid w:val="009357BE"/>
    <w:rsid w:val="00935B93"/>
    <w:rsid w:val="00935FA2"/>
    <w:rsid w:val="0093633E"/>
    <w:rsid w:val="00936834"/>
    <w:rsid w:val="00936A73"/>
    <w:rsid w:val="00936FE2"/>
    <w:rsid w:val="0093775C"/>
    <w:rsid w:val="00937A38"/>
    <w:rsid w:val="00937AF6"/>
    <w:rsid w:val="00937DF5"/>
    <w:rsid w:val="00937F4F"/>
    <w:rsid w:val="00937FE5"/>
    <w:rsid w:val="009401A0"/>
    <w:rsid w:val="00940234"/>
    <w:rsid w:val="00940845"/>
    <w:rsid w:val="009410F2"/>
    <w:rsid w:val="009413F6"/>
    <w:rsid w:val="00941BC5"/>
    <w:rsid w:val="00941E42"/>
    <w:rsid w:val="00941F42"/>
    <w:rsid w:val="009423E8"/>
    <w:rsid w:val="00942459"/>
    <w:rsid w:val="00942483"/>
    <w:rsid w:val="009425EA"/>
    <w:rsid w:val="00942759"/>
    <w:rsid w:val="009428E7"/>
    <w:rsid w:val="00943009"/>
    <w:rsid w:val="0094369F"/>
    <w:rsid w:val="0094373A"/>
    <w:rsid w:val="009438CC"/>
    <w:rsid w:val="00943ECF"/>
    <w:rsid w:val="009440CC"/>
    <w:rsid w:val="009446EE"/>
    <w:rsid w:val="0094490F"/>
    <w:rsid w:val="00944946"/>
    <w:rsid w:val="00944D2B"/>
    <w:rsid w:val="009451B5"/>
    <w:rsid w:val="0094520E"/>
    <w:rsid w:val="00945212"/>
    <w:rsid w:val="00945245"/>
    <w:rsid w:val="009469A4"/>
    <w:rsid w:val="00946A7D"/>
    <w:rsid w:val="00946BBE"/>
    <w:rsid w:val="00947735"/>
    <w:rsid w:val="0094797B"/>
    <w:rsid w:val="00947D3E"/>
    <w:rsid w:val="00947F0D"/>
    <w:rsid w:val="00947FC3"/>
    <w:rsid w:val="00950218"/>
    <w:rsid w:val="009505F4"/>
    <w:rsid w:val="00950B5A"/>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353E"/>
    <w:rsid w:val="0095414F"/>
    <w:rsid w:val="009541DE"/>
    <w:rsid w:val="009546EE"/>
    <w:rsid w:val="009548C1"/>
    <w:rsid w:val="00954D1A"/>
    <w:rsid w:val="0095532B"/>
    <w:rsid w:val="0095562D"/>
    <w:rsid w:val="00956435"/>
    <w:rsid w:val="00956C10"/>
    <w:rsid w:val="00956E2A"/>
    <w:rsid w:val="00956E89"/>
    <w:rsid w:val="00956FBC"/>
    <w:rsid w:val="00957222"/>
    <w:rsid w:val="0095752A"/>
    <w:rsid w:val="009576CD"/>
    <w:rsid w:val="0096012A"/>
    <w:rsid w:val="009605E4"/>
    <w:rsid w:val="0096099D"/>
    <w:rsid w:val="009609B3"/>
    <w:rsid w:val="0096149A"/>
    <w:rsid w:val="009614AA"/>
    <w:rsid w:val="009614BE"/>
    <w:rsid w:val="00961695"/>
    <w:rsid w:val="00961BA2"/>
    <w:rsid w:val="009622DC"/>
    <w:rsid w:val="0096238C"/>
    <w:rsid w:val="0096281C"/>
    <w:rsid w:val="009628F0"/>
    <w:rsid w:val="00962FF1"/>
    <w:rsid w:val="0096306F"/>
    <w:rsid w:val="009630F0"/>
    <w:rsid w:val="009639C8"/>
    <w:rsid w:val="00963EE2"/>
    <w:rsid w:val="00963FA4"/>
    <w:rsid w:val="0096424C"/>
    <w:rsid w:val="009643BD"/>
    <w:rsid w:val="0096442A"/>
    <w:rsid w:val="009647AB"/>
    <w:rsid w:val="00964C6B"/>
    <w:rsid w:val="00964D59"/>
    <w:rsid w:val="00964E5D"/>
    <w:rsid w:val="00965298"/>
    <w:rsid w:val="009654BA"/>
    <w:rsid w:val="00965987"/>
    <w:rsid w:val="00965ADF"/>
    <w:rsid w:val="00965F4B"/>
    <w:rsid w:val="00965FD0"/>
    <w:rsid w:val="00966335"/>
    <w:rsid w:val="009663DD"/>
    <w:rsid w:val="00966742"/>
    <w:rsid w:val="00966C41"/>
    <w:rsid w:val="00967007"/>
    <w:rsid w:val="00967123"/>
    <w:rsid w:val="00967180"/>
    <w:rsid w:val="009671B4"/>
    <w:rsid w:val="0096729B"/>
    <w:rsid w:val="00967453"/>
    <w:rsid w:val="009675D6"/>
    <w:rsid w:val="009678E6"/>
    <w:rsid w:val="0096794D"/>
    <w:rsid w:val="00967CCE"/>
    <w:rsid w:val="00967D0F"/>
    <w:rsid w:val="00967E3A"/>
    <w:rsid w:val="00967EED"/>
    <w:rsid w:val="009701EB"/>
    <w:rsid w:val="00970210"/>
    <w:rsid w:val="0097022B"/>
    <w:rsid w:val="00970324"/>
    <w:rsid w:val="009705AC"/>
    <w:rsid w:val="00971147"/>
    <w:rsid w:val="0097118A"/>
    <w:rsid w:val="00971371"/>
    <w:rsid w:val="00971877"/>
    <w:rsid w:val="0097280A"/>
    <w:rsid w:val="00972985"/>
    <w:rsid w:val="00972B47"/>
    <w:rsid w:val="00972C0A"/>
    <w:rsid w:val="00972F80"/>
    <w:rsid w:val="009736C9"/>
    <w:rsid w:val="009737C4"/>
    <w:rsid w:val="00973851"/>
    <w:rsid w:val="0097388E"/>
    <w:rsid w:val="00973D64"/>
    <w:rsid w:val="00973D6E"/>
    <w:rsid w:val="00973EF5"/>
    <w:rsid w:val="009742B4"/>
    <w:rsid w:val="00974A03"/>
    <w:rsid w:val="00974EE8"/>
    <w:rsid w:val="009751D0"/>
    <w:rsid w:val="009757E3"/>
    <w:rsid w:val="00975DA7"/>
    <w:rsid w:val="00975E5A"/>
    <w:rsid w:val="00975E5B"/>
    <w:rsid w:val="00975FF8"/>
    <w:rsid w:val="0097636B"/>
    <w:rsid w:val="0097667F"/>
    <w:rsid w:val="009766A2"/>
    <w:rsid w:val="0097683C"/>
    <w:rsid w:val="0097691A"/>
    <w:rsid w:val="0097712B"/>
    <w:rsid w:val="00977341"/>
    <w:rsid w:val="00977842"/>
    <w:rsid w:val="00977CC5"/>
    <w:rsid w:val="00977DAC"/>
    <w:rsid w:val="00977FE9"/>
    <w:rsid w:val="0098006F"/>
    <w:rsid w:val="009801DD"/>
    <w:rsid w:val="009804BE"/>
    <w:rsid w:val="00980DD2"/>
    <w:rsid w:val="009812C3"/>
    <w:rsid w:val="0098138A"/>
    <w:rsid w:val="0098139F"/>
    <w:rsid w:val="009817CF"/>
    <w:rsid w:val="0098185F"/>
    <w:rsid w:val="00981946"/>
    <w:rsid w:val="00981F83"/>
    <w:rsid w:val="00982323"/>
    <w:rsid w:val="009823DD"/>
    <w:rsid w:val="00982449"/>
    <w:rsid w:val="00982598"/>
    <w:rsid w:val="0098264D"/>
    <w:rsid w:val="0098290C"/>
    <w:rsid w:val="00982A31"/>
    <w:rsid w:val="00983048"/>
    <w:rsid w:val="00983066"/>
    <w:rsid w:val="0098333A"/>
    <w:rsid w:val="009834B8"/>
    <w:rsid w:val="00983545"/>
    <w:rsid w:val="00983578"/>
    <w:rsid w:val="009835A2"/>
    <w:rsid w:val="00983939"/>
    <w:rsid w:val="0098457A"/>
    <w:rsid w:val="009847B8"/>
    <w:rsid w:val="00984B6E"/>
    <w:rsid w:val="00984D02"/>
    <w:rsid w:val="00985149"/>
    <w:rsid w:val="00985431"/>
    <w:rsid w:val="00985488"/>
    <w:rsid w:val="00985653"/>
    <w:rsid w:val="00985989"/>
    <w:rsid w:val="00985A35"/>
    <w:rsid w:val="00985B11"/>
    <w:rsid w:val="00985CEB"/>
    <w:rsid w:val="00985DA2"/>
    <w:rsid w:val="00985DE0"/>
    <w:rsid w:val="0098668F"/>
    <w:rsid w:val="00986827"/>
    <w:rsid w:val="00986A23"/>
    <w:rsid w:val="00987149"/>
    <w:rsid w:val="00987160"/>
    <w:rsid w:val="00987BBA"/>
    <w:rsid w:val="00987FED"/>
    <w:rsid w:val="009900B2"/>
    <w:rsid w:val="00990101"/>
    <w:rsid w:val="00990231"/>
    <w:rsid w:val="00990336"/>
    <w:rsid w:val="009909A6"/>
    <w:rsid w:val="00990EC5"/>
    <w:rsid w:val="009910FD"/>
    <w:rsid w:val="00991131"/>
    <w:rsid w:val="009911C9"/>
    <w:rsid w:val="00991231"/>
    <w:rsid w:val="0099161A"/>
    <w:rsid w:val="009918F3"/>
    <w:rsid w:val="009920B4"/>
    <w:rsid w:val="009921C0"/>
    <w:rsid w:val="0099265D"/>
    <w:rsid w:val="00992754"/>
    <w:rsid w:val="00992B09"/>
    <w:rsid w:val="00992B4D"/>
    <w:rsid w:val="00993002"/>
    <w:rsid w:val="0099314F"/>
    <w:rsid w:val="00993748"/>
    <w:rsid w:val="00993831"/>
    <w:rsid w:val="00993AC8"/>
    <w:rsid w:val="00993B3C"/>
    <w:rsid w:val="00993B71"/>
    <w:rsid w:val="00993BEC"/>
    <w:rsid w:val="00993E11"/>
    <w:rsid w:val="00994191"/>
    <w:rsid w:val="0099439C"/>
    <w:rsid w:val="009949CC"/>
    <w:rsid w:val="009951F0"/>
    <w:rsid w:val="00995280"/>
    <w:rsid w:val="00995F24"/>
    <w:rsid w:val="00996044"/>
    <w:rsid w:val="009961D7"/>
    <w:rsid w:val="0099623B"/>
    <w:rsid w:val="0099633B"/>
    <w:rsid w:val="009966E3"/>
    <w:rsid w:val="009967D9"/>
    <w:rsid w:val="0099687B"/>
    <w:rsid w:val="00996A6C"/>
    <w:rsid w:val="00996B99"/>
    <w:rsid w:val="0099715C"/>
    <w:rsid w:val="009971DE"/>
    <w:rsid w:val="00997303"/>
    <w:rsid w:val="0099757A"/>
    <w:rsid w:val="00997773"/>
    <w:rsid w:val="009A0024"/>
    <w:rsid w:val="009A06CA"/>
    <w:rsid w:val="009A085B"/>
    <w:rsid w:val="009A09B8"/>
    <w:rsid w:val="009A0BE0"/>
    <w:rsid w:val="009A0DE3"/>
    <w:rsid w:val="009A0E9A"/>
    <w:rsid w:val="009A1275"/>
    <w:rsid w:val="009A1957"/>
    <w:rsid w:val="009A2145"/>
    <w:rsid w:val="009A25C7"/>
    <w:rsid w:val="009A26F0"/>
    <w:rsid w:val="009A2757"/>
    <w:rsid w:val="009A2A49"/>
    <w:rsid w:val="009A3166"/>
    <w:rsid w:val="009A38A5"/>
    <w:rsid w:val="009A3C2C"/>
    <w:rsid w:val="009A3D6F"/>
    <w:rsid w:val="009A3E7A"/>
    <w:rsid w:val="009A44E8"/>
    <w:rsid w:val="009A4572"/>
    <w:rsid w:val="009A4639"/>
    <w:rsid w:val="009A4A3D"/>
    <w:rsid w:val="009A4AC0"/>
    <w:rsid w:val="009A4F52"/>
    <w:rsid w:val="009A50B3"/>
    <w:rsid w:val="009A5642"/>
    <w:rsid w:val="009A56A0"/>
    <w:rsid w:val="009A5D3B"/>
    <w:rsid w:val="009A6322"/>
    <w:rsid w:val="009A6656"/>
    <w:rsid w:val="009A6874"/>
    <w:rsid w:val="009A74CC"/>
    <w:rsid w:val="009A77E3"/>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5C5"/>
    <w:rsid w:val="009B3602"/>
    <w:rsid w:val="009B3B84"/>
    <w:rsid w:val="009B3ED1"/>
    <w:rsid w:val="009B41AF"/>
    <w:rsid w:val="009B4583"/>
    <w:rsid w:val="009B4627"/>
    <w:rsid w:val="009B48AF"/>
    <w:rsid w:val="009B4D0D"/>
    <w:rsid w:val="009B526D"/>
    <w:rsid w:val="009B5434"/>
    <w:rsid w:val="009B54B1"/>
    <w:rsid w:val="009B5A5E"/>
    <w:rsid w:val="009B5D6B"/>
    <w:rsid w:val="009B5E04"/>
    <w:rsid w:val="009B5E54"/>
    <w:rsid w:val="009B5ED4"/>
    <w:rsid w:val="009B5FC5"/>
    <w:rsid w:val="009B6115"/>
    <w:rsid w:val="009B61AD"/>
    <w:rsid w:val="009B6250"/>
    <w:rsid w:val="009B640E"/>
    <w:rsid w:val="009B6E79"/>
    <w:rsid w:val="009B6F83"/>
    <w:rsid w:val="009B716D"/>
    <w:rsid w:val="009B7252"/>
    <w:rsid w:val="009B7385"/>
    <w:rsid w:val="009B7CDA"/>
    <w:rsid w:val="009C02F0"/>
    <w:rsid w:val="009C09D8"/>
    <w:rsid w:val="009C0C20"/>
    <w:rsid w:val="009C0DF0"/>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DC8"/>
    <w:rsid w:val="009C3F36"/>
    <w:rsid w:val="009C4053"/>
    <w:rsid w:val="009C43AD"/>
    <w:rsid w:val="009C4591"/>
    <w:rsid w:val="009C48C9"/>
    <w:rsid w:val="009C4A26"/>
    <w:rsid w:val="009C4A91"/>
    <w:rsid w:val="009C4D37"/>
    <w:rsid w:val="009C4D8B"/>
    <w:rsid w:val="009C574B"/>
    <w:rsid w:val="009C59D0"/>
    <w:rsid w:val="009C5CB6"/>
    <w:rsid w:val="009C5D70"/>
    <w:rsid w:val="009C5D89"/>
    <w:rsid w:val="009C5EA3"/>
    <w:rsid w:val="009C5F18"/>
    <w:rsid w:val="009C6101"/>
    <w:rsid w:val="009C63D6"/>
    <w:rsid w:val="009C64D5"/>
    <w:rsid w:val="009C6575"/>
    <w:rsid w:val="009C65CD"/>
    <w:rsid w:val="009C65FC"/>
    <w:rsid w:val="009C70EA"/>
    <w:rsid w:val="009C72F7"/>
    <w:rsid w:val="009C7544"/>
    <w:rsid w:val="009C774B"/>
    <w:rsid w:val="009C77D2"/>
    <w:rsid w:val="009C78D7"/>
    <w:rsid w:val="009C79A3"/>
    <w:rsid w:val="009C7C2A"/>
    <w:rsid w:val="009C7C32"/>
    <w:rsid w:val="009D04D0"/>
    <w:rsid w:val="009D0AC4"/>
    <w:rsid w:val="009D0F88"/>
    <w:rsid w:val="009D1269"/>
    <w:rsid w:val="009D1960"/>
    <w:rsid w:val="009D1C42"/>
    <w:rsid w:val="009D1F31"/>
    <w:rsid w:val="009D260A"/>
    <w:rsid w:val="009D2A25"/>
    <w:rsid w:val="009D2B74"/>
    <w:rsid w:val="009D2D03"/>
    <w:rsid w:val="009D2EB0"/>
    <w:rsid w:val="009D3200"/>
    <w:rsid w:val="009D32AD"/>
    <w:rsid w:val="009D3360"/>
    <w:rsid w:val="009D338E"/>
    <w:rsid w:val="009D33A0"/>
    <w:rsid w:val="009D34A8"/>
    <w:rsid w:val="009D3A03"/>
    <w:rsid w:val="009D3FFE"/>
    <w:rsid w:val="009D40CA"/>
    <w:rsid w:val="009D45D5"/>
    <w:rsid w:val="009D4908"/>
    <w:rsid w:val="009D4E89"/>
    <w:rsid w:val="009D53C0"/>
    <w:rsid w:val="009D53C6"/>
    <w:rsid w:val="009D54EF"/>
    <w:rsid w:val="009D583E"/>
    <w:rsid w:val="009D5974"/>
    <w:rsid w:val="009D5A2B"/>
    <w:rsid w:val="009D5F8D"/>
    <w:rsid w:val="009D611C"/>
    <w:rsid w:val="009D61E9"/>
    <w:rsid w:val="009D6467"/>
    <w:rsid w:val="009D6662"/>
    <w:rsid w:val="009D6DF5"/>
    <w:rsid w:val="009D6EB5"/>
    <w:rsid w:val="009D73B9"/>
    <w:rsid w:val="009D7CCF"/>
    <w:rsid w:val="009E0089"/>
    <w:rsid w:val="009E0108"/>
    <w:rsid w:val="009E0187"/>
    <w:rsid w:val="009E019C"/>
    <w:rsid w:val="009E0582"/>
    <w:rsid w:val="009E0A1B"/>
    <w:rsid w:val="009E0C8A"/>
    <w:rsid w:val="009E0C9C"/>
    <w:rsid w:val="009E19E0"/>
    <w:rsid w:val="009E1D72"/>
    <w:rsid w:val="009E1D74"/>
    <w:rsid w:val="009E1E0D"/>
    <w:rsid w:val="009E2363"/>
    <w:rsid w:val="009E25F0"/>
    <w:rsid w:val="009E267A"/>
    <w:rsid w:val="009E2F17"/>
    <w:rsid w:val="009E2F7B"/>
    <w:rsid w:val="009E305B"/>
    <w:rsid w:val="009E313A"/>
    <w:rsid w:val="009E33B4"/>
    <w:rsid w:val="009E3629"/>
    <w:rsid w:val="009E37BC"/>
    <w:rsid w:val="009E3BDC"/>
    <w:rsid w:val="009E3C4E"/>
    <w:rsid w:val="009E3CCA"/>
    <w:rsid w:val="009E412F"/>
    <w:rsid w:val="009E4995"/>
    <w:rsid w:val="009E4BDC"/>
    <w:rsid w:val="009E55BB"/>
    <w:rsid w:val="009E597F"/>
    <w:rsid w:val="009E59D2"/>
    <w:rsid w:val="009E5A30"/>
    <w:rsid w:val="009E5B7B"/>
    <w:rsid w:val="009E5FC4"/>
    <w:rsid w:val="009E6118"/>
    <w:rsid w:val="009E6252"/>
    <w:rsid w:val="009E6463"/>
    <w:rsid w:val="009E6748"/>
    <w:rsid w:val="009E6781"/>
    <w:rsid w:val="009E6AEC"/>
    <w:rsid w:val="009E6E8A"/>
    <w:rsid w:val="009E6ED6"/>
    <w:rsid w:val="009E71A4"/>
    <w:rsid w:val="009E761C"/>
    <w:rsid w:val="009E7848"/>
    <w:rsid w:val="009E7895"/>
    <w:rsid w:val="009E790F"/>
    <w:rsid w:val="009E798E"/>
    <w:rsid w:val="009E7FC2"/>
    <w:rsid w:val="009F04B9"/>
    <w:rsid w:val="009F07DB"/>
    <w:rsid w:val="009F0ACC"/>
    <w:rsid w:val="009F0D6C"/>
    <w:rsid w:val="009F0EE2"/>
    <w:rsid w:val="009F1A93"/>
    <w:rsid w:val="009F1ABA"/>
    <w:rsid w:val="009F21F3"/>
    <w:rsid w:val="009F2AE6"/>
    <w:rsid w:val="009F307C"/>
    <w:rsid w:val="009F32B8"/>
    <w:rsid w:val="009F35C6"/>
    <w:rsid w:val="009F3924"/>
    <w:rsid w:val="009F3A03"/>
    <w:rsid w:val="009F3A66"/>
    <w:rsid w:val="009F3ABD"/>
    <w:rsid w:val="009F42D9"/>
    <w:rsid w:val="009F4399"/>
    <w:rsid w:val="009F4712"/>
    <w:rsid w:val="009F4778"/>
    <w:rsid w:val="009F496E"/>
    <w:rsid w:val="009F4BAB"/>
    <w:rsid w:val="009F4C82"/>
    <w:rsid w:val="009F4C86"/>
    <w:rsid w:val="009F4E4E"/>
    <w:rsid w:val="009F4FB4"/>
    <w:rsid w:val="009F571B"/>
    <w:rsid w:val="009F57B4"/>
    <w:rsid w:val="009F5A14"/>
    <w:rsid w:val="009F636D"/>
    <w:rsid w:val="009F6429"/>
    <w:rsid w:val="009F6552"/>
    <w:rsid w:val="009F65F4"/>
    <w:rsid w:val="009F65F8"/>
    <w:rsid w:val="009F692F"/>
    <w:rsid w:val="009F6942"/>
    <w:rsid w:val="009F6B2D"/>
    <w:rsid w:val="009F7324"/>
    <w:rsid w:val="009F7388"/>
    <w:rsid w:val="009F7396"/>
    <w:rsid w:val="009F73EE"/>
    <w:rsid w:val="009F7510"/>
    <w:rsid w:val="009F7619"/>
    <w:rsid w:val="009F764D"/>
    <w:rsid w:val="009F7792"/>
    <w:rsid w:val="009F7B04"/>
    <w:rsid w:val="009F7D28"/>
    <w:rsid w:val="009F7D31"/>
    <w:rsid w:val="009F7E86"/>
    <w:rsid w:val="00A00182"/>
    <w:rsid w:val="00A00707"/>
    <w:rsid w:val="00A00809"/>
    <w:rsid w:val="00A009A8"/>
    <w:rsid w:val="00A00B30"/>
    <w:rsid w:val="00A00B55"/>
    <w:rsid w:val="00A00BD7"/>
    <w:rsid w:val="00A017FD"/>
    <w:rsid w:val="00A019E1"/>
    <w:rsid w:val="00A01E86"/>
    <w:rsid w:val="00A01F22"/>
    <w:rsid w:val="00A02077"/>
    <w:rsid w:val="00A020E9"/>
    <w:rsid w:val="00A0244C"/>
    <w:rsid w:val="00A0274B"/>
    <w:rsid w:val="00A029DE"/>
    <w:rsid w:val="00A02F53"/>
    <w:rsid w:val="00A0340E"/>
    <w:rsid w:val="00A03444"/>
    <w:rsid w:val="00A03CBD"/>
    <w:rsid w:val="00A03F51"/>
    <w:rsid w:val="00A0447D"/>
    <w:rsid w:val="00A047AF"/>
    <w:rsid w:val="00A04C3F"/>
    <w:rsid w:val="00A0578A"/>
    <w:rsid w:val="00A05D43"/>
    <w:rsid w:val="00A05DB7"/>
    <w:rsid w:val="00A061DF"/>
    <w:rsid w:val="00A06795"/>
    <w:rsid w:val="00A06C7E"/>
    <w:rsid w:val="00A06E1E"/>
    <w:rsid w:val="00A074E4"/>
    <w:rsid w:val="00A07909"/>
    <w:rsid w:val="00A07C13"/>
    <w:rsid w:val="00A07D7C"/>
    <w:rsid w:val="00A10332"/>
    <w:rsid w:val="00A103C7"/>
    <w:rsid w:val="00A10763"/>
    <w:rsid w:val="00A10898"/>
    <w:rsid w:val="00A108B2"/>
    <w:rsid w:val="00A10B68"/>
    <w:rsid w:val="00A10FB0"/>
    <w:rsid w:val="00A10FEA"/>
    <w:rsid w:val="00A1114C"/>
    <w:rsid w:val="00A11280"/>
    <w:rsid w:val="00A11309"/>
    <w:rsid w:val="00A11413"/>
    <w:rsid w:val="00A114B4"/>
    <w:rsid w:val="00A11D58"/>
    <w:rsid w:val="00A123C3"/>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607"/>
    <w:rsid w:val="00A1464A"/>
    <w:rsid w:val="00A14C0F"/>
    <w:rsid w:val="00A14CB9"/>
    <w:rsid w:val="00A14D4E"/>
    <w:rsid w:val="00A153AF"/>
    <w:rsid w:val="00A154D7"/>
    <w:rsid w:val="00A15706"/>
    <w:rsid w:val="00A16318"/>
    <w:rsid w:val="00A164FE"/>
    <w:rsid w:val="00A165CD"/>
    <w:rsid w:val="00A1664F"/>
    <w:rsid w:val="00A166E6"/>
    <w:rsid w:val="00A16E6B"/>
    <w:rsid w:val="00A16F16"/>
    <w:rsid w:val="00A17640"/>
    <w:rsid w:val="00A177DF"/>
    <w:rsid w:val="00A1782F"/>
    <w:rsid w:val="00A17846"/>
    <w:rsid w:val="00A178C1"/>
    <w:rsid w:val="00A1796F"/>
    <w:rsid w:val="00A17ABB"/>
    <w:rsid w:val="00A17E42"/>
    <w:rsid w:val="00A2014D"/>
    <w:rsid w:val="00A204F0"/>
    <w:rsid w:val="00A20E30"/>
    <w:rsid w:val="00A21183"/>
    <w:rsid w:val="00A2131E"/>
    <w:rsid w:val="00A21CE2"/>
    <w:rsid w:val="00A228E1"/>
    <w:rsid w:val="00A22949"/>
    <w:rsid w:val="00A2309C"/>
    <w:rsid w:val="00A23551"/>
    <w:rsid w:val="00A23661"/>
    <w:rsid w:val="00A23DFA"/>
    <w:rsid w:val="00A23F7B"/>
    <w:rsid w:val="00A240D4"/>
    <w:rsid w:val="00A2598A"/>
    <w:rsid w:val="00A25EC3"/>
    <w:rsid w:val="00A26170"/>
    <w:rsid w:val="00A262E0"/>
    <w:rsid w:val="00A26338"/>
    <w:rsid w:val="00A26889"/>
    <w:rsid w:val="00A26ABA"/>
    <w:rsid w:val="00A26C76"/>
    <w:rsid w:val="00A2705E"/>
    <w:rsid w:val="00A27119"/>
    <w:rsid w:val="00A271FD"/>
    <w:rsid w:val="00A277E3"/>
    <w:rsid w:val="00A27803"/>
    <w:rsid w:val="00A27B68"/>
    <w:rsid w:val="00A27BE0"/>
    <w:rsid w:val="00A27D64"/>
    <w:rsid w:val="00A27D77"/>
    <w:rsid w:val="00A27D78"/>
    <w:rsid w:val="00A27E89"/>
    <w:rsid w:val="00A30236"/>
    <w:rsid w:val="00A30A71"/>
    <w:rsid w:val="00A30C33"/>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4B1B"/>
    <w:rsid w:val="00A3534F"/>
    <w:rsid w:val="00A355AE"/>
    <w:rsid w:val="00A35914"/>
    <w:rsid w:val="00A35BB9"/>
    <w:rsid w:val="00A35C8D"/>
    <w:rsid w:val="00A360E8"/>
    <w:rsid w:val="00A3665B"/>
    <w:rsid w:val="00A366CA"/>
    <w:rsid w:val="00A36C1D"/>
    <w:rsid w:val="00A36DA7"/>
    <w:rsid w:val="00A373F4"/>
    <w:rsid w:val="00A37866"/>
    <w:rsid w:val="00A40414"/>
    <w:rsid w:val="00A407DD"/>
    <w:rsid w:val="00A4086E"/>
    <w:rsid w:val="00A40938"/>
    <w:rsid w:val="00A40E8D"/>
    <w:rsid w:val="00A4103A"/>
    <w:rsid w:val="00A4179A"/>
    <w:rsid w:val="00A4197B"/>
    <w:rsid w:val="00A41D72"/>
    <w:rsid w:val="00A41E52"/>
    <w:rsid w:val="00A4234E"/>
    <w:rsid w:val="00A4243A"/>
    <w:rsid w:val="00A426B0"/>
    <w:rsid w:val="00A428B0"/>
    <w:rsid w:val="00A42E6C"/>
    <w:rsid w:val="00A42EBA"/>
    <w:rsid w:val="00A42F0B"/>
    <w:rsid w:val="00A43044"/>
    <w:rsid w:val="00A43270"/>
    <w:rsid w:val="00A4338D"/>
    <w:rsid w:val="00A43453"/>
    <w:rsid w:val="00A43568"/>
    <w:rsid w:val="00A43598"/>
    <w:rsid w:val="00A43CD4"/>
    <w:rsid w:val="00A43F0F"/>
    <w:rsid w:val="00A43FBC"/>
    <w:rsid w:val="00A4406A"/>
    <w:rsid w:val="00A4408D"/>
    <w:rsid w:val="00A44147"/>
    <w:rsid w:val="00A44416"/>
    <w:rsid w:val="00A448A2"/>
    <w:rsid w:val="00A4515F"/>
    <w:rsid w:val="00A455BD"/>
    <w:rsid w:val="00A45716"/>
    <w:rsid w:val="00A45CC9"/>
    <w:rsid w:val="00A45F26"/>
    <w:rsid w:val="00A4666A"/>
    <w:rsid w:val="00A46865"/>
    <w:rsid w:val="00A46CB2"/>
    <w:rsid w:val="00A46E63"/>
    <w:rsid w:val="00A46FBB"/>
    <w:rsid w:val="00A47866"/>
    <w:rsid w:val="00A50047"/>
    <w:rsid w:val="00A500DD"/>
    <w:rsid w:val="00A501AE"/>
    <w:rsid w:val="00A501F8"/>
    <w:rsid w:val="00A50414"/>
    <w:rsid w:val="00A5053D"/>
    <w:rsid w:val="00A507F2"/>
    <w:rsid w:val="00A50C3E"/>
    <w:rsid w:val="00A515A3"/>
    <w:rsid w:val="00A518F9"/>
    <w:rsid w:val="00A51CBB"/>
    <w:rsid w:val="00A51F29"/>
    <w:rsid w:val="00A51F9F"/>
    <w:rsid w:val="00A52042"/>
    <w:rsid w:val="00A52202"/>
    <w:rsid w:val="00A52CBC"/>
    <w:rsid w:val="00A533A1"/>
    <w:rsid w:val="00A5377E"/>
    <w:rsid w:val="00A53C53"/>
    <w:rsid w:val="00A53DB0"/>
    <w:rsid w:val="00A5430A"/>
    <w:rsid w:val="00A54404"/>
    <w:rsid w:val="00A546AE"/>
    <w:rsid w:val="00A555B5"/>
    <w:rsid w:val="00A559B4"/>
    <w:rsid w:val="00A559F8"/>
    <w:rsid w:val="00A55A9B"/>
    <w:rsid w:val="00A55CCA"/>
    <w:rsid w:val="00A562CE"/>
    <w:rsid w:val="00A5646B"/>
    <w:rsid w:val="00A565EE"/>
    <w:rsid w:val="00A566D4"/>
    <w:rsid w:val="00A56DED"/>
    <w:rsid w:val="00A56F5E"/>
    <w:rsid w:val="00A57213"/>
    <w:rsid w:val="00A5736A"/>
    <w:rsid w:val="00A5751C"/>
    <w:rsid w:val="00A57540"/>
    <w:rsid w:val="00A57C77"/>
    <w:rsid w:val="00A57E3F"/>
    <w:rsid w:val="00A57EC2"/>
    <w:rsid w:val="00A57F59"/>
    <w:rsid w:val="00A603F6"/>
    <w:rsid w:val="00A6070A"/>
    <w:rsid w:val="00A60755"/>
    <w:rsid w:val="00A607D9"/>
    <w:rsid w:val="00A60884"/>
    <w:rsid w:val="00A61262"/>
    <w:rsid w:val="00A61487"/>
    <w:rsid w:val="00A61508"/>
    <w:rsid w:val="00A61712"/>
    <w:rsid w:val="00A61F0F"/>
    <w:rsid w:val="00A62121"/>
    <w:rsid w:val="00A62166"/>
    <w:rsid w:val="00A62268"/>
    <w:rsid w:val="00A62383"/>
    <w:rsid w:val="00A62975"/>
    <w:rsid w:val="00A62D96"/>
    <w:rsid w:val="00A62E59"/>
    <w:rsid w:val="00A62EF8"/>
    <w:rsid w:val="00A630E4"/>
    <w:rsid w:val="00A63249"/>
    <w:rsid w:val="00A637E8"/>
    <w:rsid w:val="00A63955"/>
    <w:rsid w:val="00A63978"/>
    <w:rsid w:val="00A63A8B"/>
    <w:rsid w:val="00A63E3A"/>
    <w:rsid w:val="00A63FD2"/>
    <w:rsid w:val="00A64A04"/>
    <w:rsid w:val="00A64CF3"/>
    <w:rsid w:val="00A64F49"/>
    <w:rsid w:val="00A65AA8"/>
    <w:rsid w:val="00A65D7C"/>
    <w:rsid w:val="00A66CE2"/>
    <w:rsid w:val="00A66D70"/>
    <w:rsid w:val="00A66E60"/>
    <w:rsid w:val="00A66F5A"/>
    <w:rsid w:val="00A67234"/>
    <w:rsid w:val="00A6782C"/>
    <w:rsid w:val="00A7043A"/>
    <w:rsid w:val="00A704D0"/>
    <w:rsid w:val="00A706EB"/>
    <w:rsid w:val="00A70B73"/>
    <w:rsid w:val="00A71016"/>
    <w:rsid w:val="00A7157C"/>
    <w:rsid w:val="00A718FC"/>
    <w:rsid w:val="00A71BA0"/>
    <w:rsid w:val="00A71F9D"/>
    <w:rsid w:val="00A7215C"/>
    <w:rsid w:val="00A72297"/>
    <w:rsid w:val="00A72318"/>
    <w:rsid w:val="00A7231E"/>
    <w:rsid w:val="00A723C9"/>
    <w:rsid w:val="00A723D6"/>
    <w:rsid w:val="00A72859"/>
    <w:rsid w:val="00A729C8"/>
    <w:rsid w:val="00A72B52"/>
    <w:rsid w:val="00A72ED5"/>
    <w:rsid w:val="00A73595"/>
    <w:rsid w:val="00A73984"/>
    <w:rsid w:val="00A73AF2"/>
    <w:rsid w:val="00A73C01"/>
    <w:rsid w:val="00A73D6D"/>
    <w:rsid w:val="00A744F0"/>
    <w:rsid w:val="00A74FA4"/>
    <w:rsid w:val="00A7557B"/>
    <w:rsid w:val="00A756BD"/>
    <w:rsid w:val="00A75DDA"/>
    <w:rsid w:val="00A76A53"/>
    <w:rsid w:val="00A76CCF"/>
    <w:rsid w:val="00A77705"/>
    <w:rsid w:val="00A77738"/>
    <w:rsid w:val="00A77AAE"/>
    <w:rsid w:val="00A77CA3"/>
    <w:rsid w:val="00A77DBC"/>
    <w:rsid w:val="00A77FCA"/>
    <w:rsid w:val="00A8001C"/>
    <w:rsid w:val="00A80178"/>
    <w:rsid w:val="00A802D8"/>
    <w:rsid w:val="00A804C5"/>
    <w:rsid w:val="00A808C2"/>
    <w:rsid w:val="00A80D18"/>
    <w:rsid w:val="00A8113C"/>
    <w:rsid w:val="00A8171D"/>
    <w:rsid w:val="00A8178F"/>
    <w:rsid w:val="00A81800"/>
    <w:rsid w:val="00A81987"/>
    <w:rsid w:val="00A81FC7"/>
    <w:rsid w:val="00A81FCC"/>
    <w:rsid w:val="00A823C4"/>
    <w:rsid w:val="00A82499"/>
    <w:rsid w:val="00A82A47"/>
    <w:rsid w:val="00A82AFD"/>
    <w:rsid w:val="00A83136"/>
    <w:rsid w:val="00A831AA"/>
    <w:rsid w:val="00A83450"/>
    <w:rsid w:val="00A8359A"/>
    <w:rsid w:val="00A8391D"/>
    <w:rsid w:val="00A83B85"/>
    <w:rsid w:val="00A83F64"/>
    <w:rsid w:val="00A83FC4"/>
    <w:rsid w:val="00A84501"/>
    <w:rsid w:val="00A846A3"/>
    <w:rsid w:val="00A84874"/>
    <w:rsid w:val="00A84A67"/>
    <w:rsid w:val="00A84E87"/>
    <w:rsid w:val="00A84FC7"/>
    <w:rsid w:val="00A850DA"/>
    <w:rsid w:val="00A85212"/>
    <w:rsid w:val="00A8525C"/>
    <w:rsid w:val="00A85400"/>
    <w:rsid w:val="00A854AE"/>
    <w:rsid w:val="00A85A9B"/>
    <w:rsid w:val="00A85C37"/>
    <w:rsid w:val="00A8613B"/>
    <w:rsid w:val="00A8628A"/>
    <w:rsid w:val="00A86362"/>
    <w:rsid w:val="00A863FA"/>
    <w:rsid w:val="00A86AA0"/>
    <w:rsid w:val="00A87038"/>
    <w:rsid w:val="00A87231"/>
    <w:rsid w:val="00A87268"/>
    <w:rsid w:val="00A87EFA"/>
    <w:rsid w:val="00A90110"/>
    <w:rsid w:val="00A903E2"/>
    <w:rsid w:val="00A90583"/>
    <w:rsid w:val="00A9128D"/>
    <w:rsid w:val="00A913E0"/>
    <w:rsid w:val="00A9159F"/>
    <w:rsid w:val="00A9173A"/>
    <w:rsid w:val="00A91D13"/>
    <w:rsid w:val="00A91EB0"/>
    <w:rsid w:val="00A921BD"/>
    <w:rsid w:val="00A921FD"/>
    <w:rsid w:val="00A9244D"/>
    <w:rsid w:val="00A92D38"/>
    <w:rsid w:val="00A930A7"/>
    <w:rsid w:val="00A93188"/>
    <w:rsid w:val="00A931C4"/>
    <w:rsid w:val="00A93611"/>
    <w:rsid w:val="00A9361B"/>
    <w:rsid w:val="00A93846"/>
    <w:rsid w:val="00A93ADB"/>
    <w:rsid w:val="00A93B9E"/>
    <w:rsid w:val="00A93CE8"/>
    <w:rsid w:val="00A93DE9"/>
    <w:rsid w:val="00A93DF9"/>
    <w:rsid w:val="00A93ED5"/>
    <w:rsid w:val="00A941DD"/>
    <w:rsid w:val="00A94353"/>
    <w:rsid w:val="00A94369"/>
    <w:rsid w:val="00A94DEF"/>
    <w:rsid w:val="00A95155"/>
    <w:rsid w:val="00A951A8"/>
    <w:rsid w:val="00A9523D"/>
    <w:rsid w:val="00A95634"/>
    <w:rsid w:val="00A9564F"/>
    <w:rsid w:val="00A95769"/>
    <w:rsid w:val="00A958F7"/>
    <w:rsid w:val="00A95C94"/>
    <w:rsid w:val="00A95D6F"/>
    <w:rsid w:val="00A95FB0"/>
    <w:rsid w:val="00A963F3"/>
    <w:rsid w:val="00A96775"/>
    <w:rsid w:val="00A969C2"/>
    <w:rsid w:val="00A96A30"/>
    <w:rsid w:val="00A96C5B"/>
    <w:rsid w:val="00A96CE2"/>
    <w:rsid w:val="00A96E59"/>
    <w:rsid w:val="00A97345"/>
    <w:rsid w:val="00A97410"/>
    <w:rsid w:val="00A978FF"/>
    <w:rsid w:val="00A97911"/>
    <w:rsid w:val="00A9792A"/>
    <w:rsid w:val="00A979BC"/>
    <w:rsid w:val="00A979FC"/>
    <w:rsid w:val="00A97A5C"/>
    <w:rsid w:val="00A97F38"/>
    <w:rsid w:val="00AA0257"/>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BE"/>
    <w:rsid w:val="00AA1FEA"/>
    <w:rsid w:val="00AA2020"/>
    <w:rsid w:val="00AA219B"/>
    <w:rsid w:val="00AA2378"/>
    <w:rsid w:val="00AA2513"/>
    <w:rsid w:val="00AA274E"/>
    <w:rsid w:val="00AA27A9"/>
    <w:rsid w:val="00AA2A2F"/>
    <w:rsid w:val="00AA2DEA"/>
    <w:rsid w:val="00AA2ECE"/>
    <w:rsid w:val="00AA3074"/>
    <w:rsid w:val="00AA37A4"/>
    <w:rsid w:val="00AA38CC"/>
    <w:rsid w:val="00AA3950"/>
    <w:rsid w:val="00AA42BB"/>
    <w:rsid w:val="00AA42E7"/>
    <w:rsid w:val="00AA4344"/>
    <w:rsid w:val="00AA44E6"/>
    <w:rsid w:val="00AA44F6"/>
    <w:rsid w:val="00AA46A3"/>
    <w:rsid w:val="00AA4801"/>
    <w:rsid w:val="00AA4A00"/>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BBB"/>
    <w:rsid w:val="00AA7DBE"/>
    <w:rsid w:val="00AB0180"/>
    <w:rsid w:val="00AB0326"/>
    <w:rsid w:val="00AB07BB"/>
    <w:rsid w:val="00AB0856"/>
    <w:rsid w:val="00AB0C65"/>
    <w:rsid w:val="00AB0D60"/>
    <w:rsid w:val="00AB0E61"/>
    <w:rsid w:val="00AB1100"/>
    <w:rsid w:val="00AB11E4"/>
    <w:rsid w:val="00AB11EA"/>
    <w:rsid w:val="00AB12BE"/>
    <w:rsid w:val="00AB1F7C"/>
    <w:rsid w:val="00AB20F4"/>
    <w:rsid w:val="00AB25F4"/>
    <w:rsid w:val="00AB2D02"/>
    <w:rsid w:val="00AB3009"/>
    <w:rsid w:val="00AB3182"/>
    <w:rsid w:val="00AB32D1"/>
    <w:rsid w:val="00AB351B"/>
    <w:rsid w:val="00AB37EB"/>
    <w:rsid w:val="00AB3949"/>
    <w:rsid w:val="00AB398F"/>
    <w:rsid w:val="00AB3AC7"/>
    <w:rsid w:val="00AB3D14"/>
    <w:rsid w:val="00AB3D3A"/>
    <w:rsid w:val="00AB44DA"/>
    <w:rsid w:val="00AB4D9A"/>
    <w:rsid w:val="00AB4D9E"/>
    <w:rsid w:val="00AB4E5C"/>
    <w:rsid w:val="00AB5449"/>
    <w:rsid w:val="00AB57C2"/>
    <w:rsid w:val="00AB5AD4"/>
    <w:rsid w:val="00AB5CBC"/>
    <w:rsid w:val="00AB5FDD"/>
    <w:rsid w:val="00AB6013"/>
    <w:rsid w:val="00AB6473"/>
    <w:rsid w:val="00AB6A62"/>
    <w:rsid w:val="00AB6C8C"/>
    <w:rsid w:val="00AB714A"/>
    <w:rsid w:val="00AC03A7"/>
    <w:rsid w:val="00AC03E7"/>
    <w:rsid w:val="00AC0629"/>
    <w:rsid w:val="00AC08CA"/>
    <w:rsid w:val="00AC0943"/>
    <w:rsid w:val="00AC0F41"/>
    <w:rsid w:val="00AC140C"/>
    <w:rsid w:val="00AC151B"/>
    <w:rsid w:val="00AC15CD"/>
    <w:rsid w:val="00AC16D6"/>
    <w:rsid w:val="00AC1734"/>
    <w:rsid w:val="00AC1C00"/>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3B"/>
    <w:rsid w:val="00AC5C70"/>
    <w:rsid w:val="00AC5D07"/>
    <w:rsid w:val="00AC637D"/>
    <w:rsid w:val="00AC6763"/>
    <w:rsid w:val="00AC74BD"/>
    <w:rsid w:val="00AC75B9"/>
    <w:rsid w:val="00AC7673"/>
    <w:rsid w:val="00AC7720"/>
    <w:rsid w:val="00AC7C8A"/>
    <w:rsid w:val="00AD0268"/>
    <w:rsid w:val="00AD0385"/>
    <w:rsid w:val="00AD0402"/>
    <w:rsid w:val="00AD05C0"/>
    <w:rsid w:val="00AD05E0"/>
    <w:rsid w:val="00AD0AE6"/>
    <w:rsid w:val="00AD0B28"/>
    <w:rsid w:val="00AD0D14"/>
    <w:rsid w:val="00AD0EB7"/>
    <w:rsid w:val="00AD0FEB"/>
    <w:rsid w:val="00AD127D"/>
    <w:rsid w:val="00AD12D2"/>
    <w:rsid w:val="00AD1592"/>
    <w:rsid w:val="00AD15D1"/>
    <w:rsid w:val="00AD17C8"/>
    <w:rsid w:val="00AD26DE"/>
    <w:rsid w:val="00AD29F2"/>
    <w:rsid w:val="00AD2BA9"/>
    <w:rsid w:val="00AD2CC4"/>
    <w:rsid w:val="00AD2EEF"/>
    <w:rsid w:val="00AD2FA6"/>
    <w:rsid w:val="00AD356F"/>
    <w:rsid w:val="00AD3819"/>
    <w:rsid w:val="00AD3E67"/>
    <w:rsid w:val="00AD4349"/>
    <w:rsid w:val="00AD4372"/>
    <w:rsid w:val="00AD4419"/>
    <w:rsid w:val="00AD48FE"/>
    <w:rsid w:val="00AD4C32"/>
    <w:rsid w:val="00AD4FB8"/>
    <w:rsid w:val="00AD5142"/>
    <w:rsid w:val="00AD5272"/>
    <w:rsid w:val="00AD528F"/>
    <w:rsid w:val="00AD52EE"/>
    <w:rsid w:val="00AD5868"/>
    <w:rsid w:val="00AD5AB1"/>
    <w:rsid w:val="00AD6006"/>
    <w:rsid w:val="00AD62D2"/>
    <w:rsid w:val="00AD679B"/>
    <w:rsid w:val="00AD6BE4"/>
    <w:rsid w:val="00AD74FE"/>
    <w:rsid w:val="00AD79F9"/>
    <w:rsid w:val="00AD7A3C"/>
    <w:rsid w:val="00AE0056"/>
    <w:rsid w:val="00AE0130"/>
    <w:rsid w:val="00AE019B"/>
    <w:rsid w:val="00AE0729"/>
    <w:rsid w:val="00AE0889"/>
    <w:rsid w:val="00AE0C2C"/>
    <w:rsid w:val="00AE0F05"/>
    <w:rsid w:val="00AE0FAE"/>
    <w:rsid w:val="00AE10FE"/>
    <w:rsid w:val="00AE1416"/>
    <w:rsid w:val="00AE16BC"/>
    <w:rsid w:val="00AE176B"/>
    <w:rsid w:val="00AE17AD"/>
    <w:rsid w:val="00AE19F5"/>
    <w:rsid w:val="00AE1B51"/>
    <w:rsid w:val="00AE1DF7"/>
    <w:rsid w:val="00AE1EE4"/>
    <w:rsid w:val="00AE20EB"/>
    <w:rsid w:val="00AE22A2"/>
    <w:rsid w:val="00AE24C0"/>
    <w:rsid w:val="00AE2502"/>
    <w:rsid w:val="00AE2870"/>
    <w:rsid w:val="00AE2F2C"/>
    <w:rsid w:val="00AE2FB5"/>
    <w:rsid w:val="00AE37B9"/>
    <w:rsid w:val="00AE3B5E"/>
    <w:rsid w:val="00AE3BF8"/>
    <w:rsid w:val="00AE3C12"/>
    <w:rsid w:val="00AE3EEF"/>
    <w:rsid w:val="00AE4055"/>
    <w:rsid w:val="00AE4153"/>
    <w:rsid w:val="00AE41C0"/>
    <w:rsid w:val="00AE47B6"/>
    <w:rsid w:val="00AE4964"/>
    <w:rsid w:val="00AE49E8"/>
    <w:rsid w:val="00AE4C5D"/>
    <w:rsid w:val="00AE501C"/>
    <w:rsid w:val="00AE5380"/>
    <w:rsid w:val="00AE57CC"/>
    <w:rsid w:val="00AE5AF5"/>
    <w:rsid w:val="00AE5EAD"/>
    <w:rsid w:val="00AE5FA3"/>
    <w:rsid w:val="00AE6206"/>
    <w:rsid w:val="00AE6709"/>
    <w:rsid w:val="00AE6DB9"/>
    <w:rsid w:val="00AE6E48"/>
    <w:rsid w:val="00AE6E60"/>
    <w:rsid w:val="00AE70FC"/>
    <w:rsid w:val="00AE71A8"/>
    <w:rsid w:val="00AE750C"/>
    <w:rsid w:val="00AE7A5D"/>
    <w:rsid w:val="00AE7D9A"/>
    <w:rsid w:val="00AE7F53"/>
    <w:rsid w:val="00AF18FF"/>
    <w:rsid w:val="00AF1A1D"/>
    <w:rsid w:val="00AF1AA0"/>
    <w:rsid w:val="00AF1CBB"/>
    <w:rsid w:val="00AF1FDF"/>
    <w:rsid w:val="00AF20DE"/>
    <w:rsid w:val="00AF22CF"/>
    <w:rsid w:val="00AF2488"/>
    <w:rsid w:val="00AF2564"/>
    <w:rsid w:val="00AF25F8"/>
    <w:rsid w:val="00AF269D"/>
    <w:rsid w:val="00AF2834"/>
    <w:rsid w:val="00AF2924"/>
    <w:rsid w:val="00AF2BC1"/>
    <w:rsid w:val="00AF2C22"/>
    <w:rsid w:val="00AF3D49"/>
    <w:rsid w:val="00AF3D5F"/>
    <w:rsid w:val="00AF3D8C"/>
    <w:rsid w:val="00AF4142"/>
    <w:rsid w:val="00AF4299"/>
    <w:rsid w:val="00AF4AFB"/>
    <w:rsid w:val="00AF50E4"/>
    <w:rsid w:val="00AF51FA"/>
    <w:rsid w:val="00AF55EA"/>
    <w:rsid w:val="00AF58FA"/>
    <w:rsid w:val="00AF5A89"/>
    <w:rsid w:val="00AF5B46"/>
    <w:rsid w:val="00AF5B7D"/>
    <w:rsid w:val="00AF5BEF"/>
    <w:rsid w:val="00AF5DA0"/>
    <w:rsid w:val="00AF5E58"/>
    <w:rsid w:val="00AF5E5E"/>
    <w:rsid w:val="00AF6051"/>
    <w:rsid w:val="00AF6648"/>
    <w:rsid w:val="00AF6F35"/>
    <w:rsid w:val="00AF71D8"/>
    <w:rsid w:val="00AF72AD"/>
    <w:rsid w:val="00AF74B7"/>
    <w:rsid w:val="00AF7637"/>
    <w:rsid w:val="00AF796C"/>
    <w:rsid w:val="00AF7DBD"/>
    <w:rsid w:val="00B0061C"/>
    <w:rsid w:val="00B00676"/>
    <w:rsid w:val="00B00910"/>
    <w:rsid w:val="00B009D2"/>
    <w:rsid w:val="00B00A55"/>
    <w:rsid w:val="00B00D31"/>
    <w:rsid w:val="00B00F60"/>
    <w:rsid w:val="00B010CD"/>
    <w:rsid w:val="00B011E2"/>
    <w:rsid w:val="00B01202"/>
    <w:rsid w:val="00B01FDB"/>
    <w:rsid w:val="00B02B58"/>
    <w:rsid w:val="00B02F32"/>
    <w:rsid w:val="00B03165"/>
    <w:rsid w:val="00B033D0"/>
    <w:rsid w:val="00B03C57"/>
    <w:rsid w:val="00B03C7D"/>
    <w:rsid w:val="00B04154"/>
    <w:rsid w:val="00B04A2E"/>
    <w:rsid w:val="00B04FF4"/>
    <w:rsid w:val="00B0532F"/>
    <w:rsid w:val="00B057A7"/>
    <w:rsid w:val="00B0585F"/>
    <w:rsid w:val="00B058C7"/>
    <w:rsid w:val="00B05986"/>
    <w:rsid w:val="00B05C62"/>
    <w:rsid w:val="00B05D85"/>
    <w:rsid w:val="00B060C2"/>
    <w:rsid w:val="00B0632C"/>
    <w:rsid w:val="00B063C1"/>
    <w:rsid w:val="00B063CA"/>
    <w:rsid w:val="00B06970"/>
    <w:rsid w:val="00B06AF9"/>
    <w:rsid w:val="00B06BCC"/>
    <w:rsid w:val="00B071C8"/>
    <w:rsid w:val="00B071FC"/>
    <w:rsid w:val="00B07266"/>
    <w:rsid w:val="00B0746D"/>
    <w:rsid w:val="00B07841"/>
    <w:rsid w:val="00B07BB6"/>
    <w:rsid w:val="00B07EC6"/>
    <w:rsid w:val="00B10109"/>
    <w:rsid w:val="00B10C5D"/>
    <w:rsid w:val="00B10CD1"/>
    <w:rsid w:val="00B11211"/>
    <w:rsid w:val="00B1197D"/>
    <w:rsid w:val="00B11C8C"/>
    <w:rsid w:val="00B11F93"/>
    <w:rsid w:val="00B1207D"/>
    <w:rsid w:val="00B1234C"/>
    <w:rsid w:val="00B12792"/>
    <w:rsid w:val="00B129F4"/>
    <w:rsid w:val="00B1311E"/>
    <w:rsid w:val="00B137DD"/>
    <w:rsid w:val="00B1398B"/>
    <w:rsid w:val="00B13A30"/>
    <w:rsid w:val="00B13B7B"/>
    <w:rsid w:val="00B13BBA"/>
    <w:rsid w:val="00B13F2D"/>
    <w:rsid w:val="00B1401F"/>
    <w:rsid w:val="00B14274"/>
    <w:rsid w:val="00B142CB"/>
    <w:rsid w:val="00B14305"/>
    <w:rsid w:val="00B14B9D"/>
    <w:rsid w:val="00B14F3E"/>
    <w:rsid w:val="00B14FDC"/>
    <w:rsid w:val="00B15188"/>
    <w:rsid w:val="00B1545F"/>
    <w:rsid w:val="00B15E76"/>
    <w:rsid w:val="00B15F2A"/>
    <w:rsid w:val="00B1633C"/>
    <w:rsid w:val="00B16422"/>
    <w:rsid w:val="00B164E8"/>
    <w:rsid w:val="00B167FF"/>
    <w:rsid w:val="00B16B8F"/>
    <w:rsid w:val="00B16F8B"/>
    <w:rsid w:val="00B17011"/>
    <w:rsid w:val="00B170B4"/>
    <w:rsid w:val="00B1710D"/>
    <w:rsid w:val="00B1747C"/>
    <w:rsid w:val="00B178E7"/>
    <w:rsid w:val="00B17926"/>
    <w:rsid w:val="00B17ADB"/>
    <w:rsid w:val="00B17AF7"/>
    <w:rsid w:val="00B17C3B"/>
    <w:rsid w:val="00B20026"/>
    <w:rsid w:val="00B2009A"/>
    <w:rsid w:val="00B206BB"/>
    <w:rsid w:val="00B209E3"/>
    <w:rsid w:val="00B20C05"/>
    <w:rsid w:val="00B20D88"/>
    <w:rsid w:val="00B20D9E"/>
    <w:rsid w:val="00B2135D"/>
    <w:rsid w:val="00B21719"/>
    <w:rsid w:val="00B2208F"/>
    <w:rsid w:val="00B223EE"/>
    <w:rsid w:val="00B22867"/>
    <w:rsid w:val="00B22AF0"/>
    <w:rsid w:val="00B22FE0"/>
    <w:rsid w:val="00B23084"/>
    <w:rsid w:val="00B2316B"/>
    <w:rsid w:val="00B23440"/>
    <w:rsid w:val="00B234DD"/>
    <w:rsid w:val="00B2366A"/>
    <w:rsid w:val="00B237A0"/>
    <w:rsid w:val="00B23947"/>
    <w:rsid w:val="00B23B59"/>
    <w:rsid w:val="00B23D38"/>
    <w:rsid w:val="00B23D44"/>
    <w:rsid w:val="00B24031"/>
    <w:rsid w:val="00B24409"/>
    <w:rsid w:val="00B2464E"/>
    <w:rsid w:val="00B24B41"/>
    <w:rsid w:val="00B250B7"/>
    <w:rsid w:val="00B25456"/>
    <w:rsid w:val="00B2549C"/>
    <w:rsid w:val="00B25719"/>
    <w:rsid w:val="00B25918"/>
    <w:rsid w:val="00B25997"/>
    <w:rsid w:val="00B25ADA"/>
    <w:rsid w:val="00B2616B"/>
    <w:rsid w:val="00B26915"/>
    <w:rsid w:val="00B26C0C"/>
    <w:rsid w:val="00B26FDC"/>
    <w:rsid w:val="00B27401"/>
    <w:rsid w:val="00B278CE"/>
    <w:rsid w:val="00B30069"/>
    <w:rsid w:val="00B303D9"/>
    <w:rsid w:val="00B30683"/>
    <w:rsid w:val="00B3069F"/>
    <w:rsid w:val="00B30929"/>
    <w:rsid w:val="00B31085"/>
    <w:rsid w:val="00B312B3"/>
    <w:rsid w:val="00B31350"/>
    <w:rsid w:val="00B31395"/>
    <w:rsid w:val="00B31A55"/>
    <w:rsid w:val="00B31CEA"/>
    <w:rsid w:val="00B3203E"/>
    <w:rsid w:val="00B323A2"/>
    <w:rsid w:val="00B325A8"/>
    <w:rsid w:val="00B325BB"/>
    <w:rsid w:val="00B32663"/>
    <w:rsid w:val="00B32837"/>
    <w:rsid w:val="00B32C3F"/>
    <w:rsid w:val="00B32DBD"/>
    <w:rsid w:val="00B330B2"/>
    <w:rsid w:val="00B34015"/>
    <w:rsid w:val="00B345C6"/>
    <w:rsid w:val="00B348CD"/>
    <w:rsid w:val="00B348CF"/>
    <w:rsid w:val="00B34B04"/>
    <w:rsid w:val="00B34B28"/>
    <w:rsid w:val="00B34E0A"/>
    <w:rsid w:val="00B350A0"/>
    <w:rsid w:val="00B35134"/>
    <w:rsid w:val="00B354FB"/>
    <w:rsid w:val="00B35B25"/>
    <w:rsid w:val="00B35B88"/>
    <w:rsid w:val="00B36241"/>
    <w:rsid w:val="00B3655B"/>
    <w:rsid w:val="00B36623"/>
    <w:rsid w:val="00B367F4"/>
    <w:rsid w:val="00B36A94"/>
    <w:rsid w:val="00B36B42"/>
    <w:rsid w:val="00B36B5C"/>
    <w:rsid w:val="00B36C4B"/>
    <w:rsid w:val="00B36C7F"/>
    <w:rsid w:val="00B36C91"/>
    <w:rsid w:val="00B36E61"/>
    <w:rsid w:val="00B36EC5"/>
    <w:rsid w:val="00B370C2"/>
    <w:rsid w:val="00B3748E"/>
    <w:rsid w:val="00B377AE"/>
    <w:rsid w:val="00B37962"/>
    <w:rsid w:val="00B37DD0"/>
    <w:rsid w:val="00B37E97"/>
    <w:rsid w:val="00B37F98"/>
    <w:rsid w:val="00B40B28"/>
    <w:rsid w:val="00B40EED"/>
    <w:rsid w:val="00B40F24"/>
    <w:rsid w:val="00B41647"/>
    <w:rsid w:val="00B41AD4"/>
    <w:rsid w:val="00B42204"/>
    <w:rsid w:val="00B42333"/>
    <w:rsid w:val="00B42686"/>
    <w:rsid w:val="00B42AB9"/>
    <w:rsid w:val="00B43016"/>
    <w:rsid w:val="00B43112"/>
    <w:rsid w:val="00B43205"/>
    <w:rsid w:val="00B433F9"/>
    <w:rsid w:val="00B43558"/>
    <w:rsid w:val="00B437C3"/>
    <w:rsid w:val="00B4384A"/>
    <w:rsid w:val="00B439D3"/>
    <w:rsid w:val="00B44167"/>
    <w:rsid w:val="00B44466"/>
    <w:rsid w:val="00B447C4"/>
    <w:rsid w:val="00B44936"/>
    <w:rsid w:val="00B449A0"/>
    <w:rsid w:val="00B44D02"/>
    <w:rsid w:val="00B44D19"/>
    <w:rsid w:val="00B44D6A"/>
    <w:rsid w:val="00B45245"/>
    <w:rsid w:val="00B453B4"/>
    <w:rsid w:val="00B45A80"/>
    <w:rsid w:val="00B45E63"/>
    <w:rsid w:val="00B46563"/>
    <w:rsid w:val="00B46702"/>
    <w:rsid w:val="00B467E4"/>
    <w:rsid w:val="00B46D18"/>
    <w:rsid w:val="00B47636"/>
    <w:rsid w:val="00B476F1"/>
    <w:rsid w:val="00B47E33"/>
    <w:rsid w:val="00B501BD"/>
    <w:rsid w:val="00B5026F"/>
    <w:rsid w:val="00B508AC"/>
    <w:rsid w:val="00B51028"/>
    <w:rsid w:val="00B510B9"/>
    <w:rsid w:val="00B51117"/>
    <w:rsid w:val="00B511C4"/>
    <w:rsid w:val="00B512A4"/>
    <w:rsid w:val="00B519D1"/>
    <w:rsid w:val="00B51AA4"/>
    <w:rsid w:val="00B51E17"/>
    <w:rsid w:val="00B51FAA"/>
    <w:rsid w:val="00B5220E"/>
    <w:rsid w:val="00B52A55"/>
    <w:rsid w:val="00B52D15"/>
    <w:rsid w:val="00B5300F"/>
    <w:rsid w:val="00B531FC"/>
    <w:rsid w:val="00B53345"/>
    <w:rsid w:val="00B534E1"/>
    <w:rsid w:val="00B537A3"/>
    <w:rsid w:val="00B538FE"/>
    <w:rsid w:val="00B54023"/>
    <w:rsid w:val="00B541BE"/>
    <w:rsid w:val="00B541C0"/>
    <w:rsid w:val="00B54632"/>
    <w:rsid w:val="00B552C3"/>
    <w:rsid w:val="00B554A2"/>
    <w:rsid w:val="00B55825"/>
    <w:rsid w:val="00B55B3A"/>
    <w:rsid w:val="00B55EFE"/>
    <w:rsid w:val="00B5614E"/>
    <w:rsid w:val="00B56596"/>
    <w:rsid w:val="00B56EFB"/>
    <w:rsid w:val="00B57413"/>
    <w:rsid w:val="00B5766B"/>
    <w:rsid w:val="00B57A01"/>
    <w:rsid w:val="00B57A09"/>
    <w:rsid w:val="00B57DC7"/>
    <w:rsid w:val="00B60339"/>
    <w:rsid w:val="00B6051F"/>
    <w:rsid w:val="00B6062D"/>
    <w:rsid w:val="00B60DD8"/>
    <w:rsid w:val="00B60E68"/>
    <w:rsid w:val="00B6185E"/>
    <w:rsid w:val="00B62264"/>
    <w:rsid w:val="00B62663"/>
    <w:rsid w:val="00B62675"/>
    <w:rsid w:val="00B62CC0"/>
    <w:rsid w:val="00B62D89"/>
    <w:rsid w:val="00B62ED3"/>
    <w:rsid w:val="00B62FF0"/>
    <w:rsid w:val="00B63001"/>
    <w:rsid w:val="00B63267"/>
    <w:rsid w:val="00B63573"/>
    <w:rsid w:val="00B637FB"/>
    <w:rsid w:val="00B63B89"/>
    <w:rsid w:val="00B63BEB"/>
    <w:rsid w:val="00B63DC2"/>
    <w:rsid w:val="00B63F7F"/>
    <w:rsid w:val="00B646BB"/>
    <w:rsid w:val="00B64899"/>
    <w:rsid w:val="00B64A9C"/>
    <w:rsid w:val="00B64D44"/>
    <w:rsid w:val="00B64F18"/>
    <w:rsid w:val="00B64FAB"/>
    <w:rsid w:val="00B65462"/>
    <w:rsid w:val="00B6565F"/>
    <w:rsid w:val="00B656D3"/>
    <w:rsid w:val="00B663BC"/>
    <w:rsid w:val="00B66894"/>
    <w:rsid w:val="00B66976"/>
    <w:rsid w:val="00B669A3"/>
    <w:rsid w:val="00B669E1"/>
    <w:rsid w:val="00B66ED5"/>
    <w:rsid w:val="00B67CBE"/>
    <w:rsid w:val="00B67F01"/>
    <w:rsid w:val="00B7025B"/>
    <w:rsid w:val="00B70293"/>
    <w:rsid w:val="00B70D10"/>
    <w:rsid w:val="00B711F9"/>
    <w:rsid w:val="00B712C6"/>
    <w:rsid w:val="00B71672"/>
    <w:rsid w:val="00B717AC"/>
    <w:rsid w:val="00B71B7E"/>
    <w:rsid w:val="00B71D15"/>
    <w:rsid w:val="00B71D36"/>
    <w:rsid w:val="00B71F59"/>
    <w:rsid w:val="00B72195"/>
    <w:rsid w:val="00B7226A"/>
    <w:rsid w:val="00B722B8"/>
    <w:rsid w:val="00B725E7"/>
    <w:rsid w:val="00B72979"/>
    <w:rsid w:val="00B7304E"/>
    <w:rsid w:val="00B732CD"/>
    <w:rsid w:val="00B7356A"/>
    <w:rsid w:val="00B73E89"/>
    <w:rsid w:val="00B73F04"/>
    <w:rsid w:val="00B73F3C"/>
    <w:rsid w:val="00B74038"/>
    <w:rsid w:val="00B741A9"/>
    <w:rsid w:val="00B74345"/>
    <w:rsid w:val="00B7443A"/>
    <w:rsid w:val="00B74901"/>
    <w:rsid w:val="00B74ACB"/>
    <w:rsid w:val="00B74B5F"/>
    <w:rsid w:val="00B74C84"/>
    <w:rsid w:val="00B74F48"/>
    <w:rsid w:val="00B74F72"/>
    <w:rsid w:val="00B75037"/>
    <w:rsid w:val="00B753EF"/>
    <w:rsid w:val="00B755D7"/>
    <w:rsid w:val="00B75976"/>
    <w:rsid w:val="00B76969"/>
    <w:rsid w:val="00B769B1"/>
    <w:rsid w:val="00B769B7"/>
    <w:rsid w:val="00B76B10"/>
    <w:rsid w:val="00B76CBD"/>
    <w:rsid w:val="00B77627"/>
    <w:rsid w:val="00B77766"/>
    <w:rsid w:val="00B77AAA"/>
    <w:rsid w:val="00B77DBE"/>
    <w:rsid w:val="00B77EF9"/>
    <w:rsid w:val="00B80483"/>
    <w:rsid w:val="00B807B2"/>
    <w:rsid w:val="00B808CB"/>
    <w:rsid w:val="00B8091C"/>
    <w:rsid w:val="00B80CCE"/>
    <w:rsid w:val="00B81035"/>
    <w:rsid w:val="00B811D5"/>
    <w:rsid w:val="00B817F8"/>
    <w:rsid w:val="00B81B01"/>
    <w:rsid w:val="00B81BF5"/>
    <w:rsid w:val="00B81C0D"/>
    <w:rsid w:val="00B81D82"/>
    <w:rsid w:val="00B82455"/>
    <w:rsid w:val="00B82A6C"/>
    <w:rsid w:val="00B82C5C"/>
    <w:rsid w:val="00B82CA5"/>
    <w:rsid w:val="00B83124"/>
    <w:rsid w:val="00B8325E"/>
    <w:rsid w:val="00B83D77"/>
    <w:rsid w:val="00B840DF"/>
    <w:rsid w:val="00B840E1"/>
    <w:rsid w:val="00B84782"/>
    <w:rsid w:val="00B8486A"/>
    <w:rsid w:val="00B84BF6"/>
    <w:rsid w:val="00B84E46"/>
    <w:rsid w:val="00B851FD"/>
    <w:rsid w:val="00B8525E"/>
    <w:rsid w:val="00B854D5"/>
    <w:rsid w:val="00B8590E"/>
    <w:rsid w:val="00B859EB"/>
    <w:rsid w:val="00B85D13"/>
    <w:rsid w:val="00B86480"/>
    <w:rsid w:val="00B867A9"/>
    <w:rsid w:val="00B8682C"/>
    <w:rsid w:val="00B86B28"/>
    <w:rsid w:val="00B86C9F"/>
    <w:rsid w:val="00B876EA"/>
    <w:rsid w:val="00B877F8"/>
    <w:rsid w:val="00B87919"/>
    <w:rsid w:val="00B87FC5"/>
    <w:rsid w:val="00B9014A"/>
    <w:rsid w:val="00B902A1"/>
    <w:rsid w:val="00B90444"/>
    <w:rsid w:val="00B907B5"/>
    <w:rsid w:val="00B90B57"/>
    <w:rsid w:val="00B90C6A"/>
    <w:rsid w:val="00B90D2D"/>
    <w:rsid w:val="00B90FE7"/>
    <w:rsid w:val="00B90FFE"/>
    <w:rsid w:val="00B91197"/>
    <w:rsid w:val="00B91CAD"/>
    <w:rsid w:val="00B91DD1"/>
    <w:rsid w:val="00B91E36"/>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478"/>
    <w:rsid w:val="00B93517"/>
    <w:rsid w:val="00B93746"/>
    <w:rsid w:val="00B937AC"/>
    <w:rsid w:val="00B93981"/>
    <w:rsid w:val="00B93E35"/>
    <w:rsid w:val="00B93E3D"/>
    <w:rsid w:val="00B93F95"/>
    <w:rsid w:val="00B93FC2"/>
    <w:rsid w:val="00B94031"/>
    <w:rsid w:val="00B9478B"/>
    <w:rsid w:val="00B94D23"/>
    <w:rsid w:val="00B94D44"/>
    <w:rsid w:val="00B94E72"/>
    <w:rsid w:val="00B94FD3"/>
    <w:rsid w:val="00B95493"/>
    <w:rsid w:val="00B95674"/>
    <w:rsid w:val="00B958B8"/>
    <w:rsid w:val="00B95947"/>
    <w:rsid w:val="00B959DF"/>
    <w:rsid w:val="00B95BF6"/>
    <w:rsid w:val="00B95C9D"/>
    <w:rsid w:val="00B95DE2"/>
    <w:rsid w:val="00B96AA7"/>
    <w:rsid w:val="00B96D28"/>
    <w:rsid w:val="00B96E6E"/>
    <w:rsid w:val="00B96FE4"/>
    <w:rsid w:val="00B97410"/>
    <w:rsid w:val="00B977F6"/>
    <w:rsid w:val="00B978C8"/>
    <w:rsid w:val="00B97941"/>
    <w:rsid w:val="00BA02D1"/>
    <w:rsid w:val="00BA0447"/>
    <w:rsid w:val="00BA0AB6"/>
    <w:rsid w:val="00BA0BDE"/>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715"/>
    <w:rsid w:val="00BA57B9"/>
    <w:rsid w:val="00BA5869"/>
    <w:rsid w:val="00BA5A52"/>
    <w:rsid w:val="00BA5F91"/>
    <w:rsid w:val="00BA5FE2"/>
    <w:rsid w:val="00BA64F0"/>
    <w:rsid w:val="00BA6622"/>
    <w:rsid w:val="00BA6D29"/>
    <w:rsid w:val="00BA6EB8"/>
    <w:rsid w:val="00BA6FFA"/>
    <w:rsid w:val="00BA76F0"/>
    <w:rsid w:val="00BA7DFE"/>
    <w:rsid w:val="00BA7F16"/>
    <w:rsid w:val="00BB00C4"/>
    <w:rsid w:val="00BB0119"/>
    <w:rsid w:val="00BB054F"/>
    <w:rsid w:val="00BB09AA"/>
    <w:rsid w:val="00BB0AB3"/>
    <w:rsid w:val="00BB0E1C"/>
    <w:rsid w:val="00BB0F05"/>
    <w:rsid w:val="00BB1404"/>
    <w:rsid w:val="00BB16C6"/>
    <w:rsid w:val="00BB1961"/>
    <w:rsid w:val="00BB1AC0"/>
    <w:rsid w:val="00BB1FFC"/>
    <w:rsid w:val="00BB2205"/>
    <w:rsid w:val="00BB258C"/>
    <w:rsid w:val="00BB2693"/>
    <w:rsid w:val="00BB26BC"/>
    <w:rsid w:val="00BB2713"/>
    <w:rsid w:val="00BB2CB4"/>
    <w:rsid w:val="00BB2DFF"/>
    <w:rsid w:val="00BB3047"/>
    <w:rsid w:val="00BB30FB"/>
    <w:rsid w:val="00BB3B93"/>
    <w:rsid w:val="00BB3F7F"/>
    <w:rsid w:val="00BB454E"/>
    <w:rsid w:val="00BB4666"/>
    <w:rsid w:val="00BB49BC"/>
    <w:rsid w:val="00BB5992"/>
    <w:rsid w:val="00BB5A53"/>
    <w:rsid w:val="00BB5C73"/>
    <w:rsid w:val="00BB5DC3"/>
    <w:rsid w:val="00BB6037"/>
    <w:rsid w:val="00BB69E4"/>
    <w:rsid w:val="00BB6AB1"/>
    <w:rsid w:val="00BB6E99"/>
    <w:rsid w:val="00BB751B"/>
    <w:rsid w:val="00BB7917"/>
    <w:rsid w:val="00BB7A14"/>
    <w:rsid w:val="00BB7F73"/>
    <w:rsid w:val="00BC018E"/>
    <w:rsid w:val="00BC019F"/>
    <w:rsid w:val="00BC024A"/>
    <w:rsid w:val="00BC0261"/>
    <w:rsid w:val="00BC06A5"/>
    <w:rsid w:val="00BC0BD8"/>
    <w:rsid w:val="00BC0E6E"/>
    <w:rsid w:val="00BC111A"/>
    <w:rsid w:val="00BC19E2"/>
    <w:rsid w:val="00BC1BD8"/>
    <w:rsid w:val="00BC1F76"/>
    <w:rsid w:val="00BC210F"/>
    <w:rsid w:val="00BC22C8"/>
    <w:rsid w:val="00BC24B8"/>
    <w:rsid w:val="00BC24F1"/>
    <w:rsid w:val="00BC28CC"/>
    <w:rsid w:val="00BC2C64"/>
    <w:rsid w:val="00BC2FF9"/>
    <w:rsid w:val="00BC327A"/>
    <w:rsid w:val="00BC3410"/>
    <w:rsid w:val="00BC3509"/>
    <w:rsid w:val="00BC3587"/>
    <w:rsid w:val="00BC381C"/>
    <w:rsid w:val="00BC3C7B"/>
    <w:rsid w:val="00BC3E84"/>
    <w:rsid w:val="00BC3F94"/>
    <w:rsid w:val="00BC3FBA"/>
    <w:rsid w:val="00BC4637"/>
    <w:rsid w:val="00BC47E4"/>
    <w:rsid w:val="00BC4927"/>
    <w:rsid w:val="00BC4935"/>
    <w:rsid w:val="00BC4AA3"/>
    <w:rsid w:val="00BC4AE3"/>
    <w:rsid w:val="00BC561A"/>
    <w:rsid w:val="00BC5B71"/>
    <w:rsid w:val="00BC5D84"/>
    <w:rsid w:val="00BC619A"/>
    <w:rsid w:val="00BC61C8"/>
    <w:rsid w:val="00BC62BB"/>
    <w:rsid w:val="00BC6667"/>
    <w:rsid w:val="00BC683B"/>
    <w:rsid w:val="00BC6884"/>
    <w:rsid w:val="00BC6A4C"/>
    <w:rsid w:val="00BC6E35"/>
    <w:rsid w:val="00BC6ECA"/>
    <w:rsid w:val="00BC72B1"/>
    <w:rsid w:val="00BC7AF3"/>
    <w:rsid w:val="00BC7CCB"/>
    <w:rsid w:val="00BD0181"/>
    <w:rsid w:val="00BD01D7"/>
    <w:rsid w:val="00BD0C74"/>
    <w:rsid w:val="00BD0E55"/>
    <w:rsid w:val="00BD0E9C"/>
    <w:rsid w:val="00BD1329"/>
    <w:rsid w:val="00BD1CA1"/>
    <w:rsid w:val="00BD1D96"/>
    <w:rsid w:val="00BD1EA9"/>
    <w:rsid w:val="00BD2256"/>
    <w:rsid w:val="00BD28F2"/>
    <w:rsid w:val="00BD2A43"/>
    <w:rsid w:val="00BD2CEC"/>
    <w:rsid w:val="00BD2FE9"/>
    <w:rsid w:val="00BD32C1"/>
    <w:rsid w:val="00BD389D"/>
    <w:rsid w:val="00BD3997"/>
    <w:rsid w:val="00BD3EC3"/>
    <w:rsid w:val="00BD5557"/>
    <w:rsid w:val="00BD561B"/>
    <w:rsid w:val="00BD5A13"/>
    <w:rsid w:val="00BD5B45"/>
    <w:rsid w:val="00BD5BAF"/>
    <w:rsid w:val="00BD5C02"/>
    <w:rsid w:val="00BD5C6B"/>
    <w:rsid w:val="00BD5EE5"/>
    <w:rsid w:val="00BD690A"/>
    <w:rsid w:val="00BD6911"/>
    <w:rsid w:val="00BD6D42"/>
    <w:rsid w:val="00BD70F7"/>
    <w:rsid w:val="00BD7227"/>
    <w:rsid w:val="00BD7532"/>
    <w:rsid w:val="00BD7B59"/>
    <w:rsid w:val="00BD7CCB"/>
    <w:rsid w:val="00BD7D04"/>
    <w:rsid w:val="00BD7E7E"/>
    <w:rsid w:val="00BE01FD"/>
    <w:rsid w:val="00BE0338"/>
    <w:rsid w:val="00BE03A0"/>
    <w:rsid w:val="00BE04B1"/>
    <w:rsid w:val="00BE059B"/>
    <w:rsid w:val="00BE083D"/>
    <w:rsid w:val="00BE0F78"/>
    <w:rsid w:val="00BE12AB"/>
    <w:rsid w:val="00BE13DD"/>
    <w:rsid w:val="00BE17A4"/>
    <w:rsid w:val="00BE207B"/>
    <w:rsid w:val="00BE2159"/>
    <w:rsid w:val="00BE2183"/>
    <w:rsid w:val="00BE218F"/>
    <w:rsid w:val="00BE24FB"/>
    <w:rsid w:val="00BE2861"/>
    <w:rsid w:val="00BE2CEF"/>
    <w:rsid w:val="00BE2DB5"/>
    <w:rsid w:val="00BE3A03"/>
    <w:rsid w:val="00BE3A39"/>
    <w:rsid w:val="00BE3D70"/>
    <w:rsid w:val="00BE3E83"/>
    <w:rsid w:val="00BE43D4"/>
    <w:rsid w:val="00BE4873"/>
    <w:rsid w:val="00BE49D5"/>
    <w:rsid w:val="00BE4AD1"/>
    <w:rsid w:val="00BE4C58"/>
    <w:rsid w:val="00BE4CF8"/>
    <w:rsid w:val="00BE5417"/>
    <w:rsid w:val="00BE5567"/>
    <w:rsid w:val="00BE5C30"/>
    <w:rsid w:val="00BE5C90"/>
    <w:rsid w:val="00BE5CAE"/>
    <w:rsid w:val="00BE62FF"/>
    <w:rsid w:val="00BE65B2"/>
    <w:rsid w:val="00BE65C8"/>
    <w:rsid w:val="00BE66EB"/>
    <w:rsid w:val="00BE6BAF"/>
    <w:rsid w:val="00BE6C7F"/>
    <w:rsid w:val="00BE6EC9"/>
    <w:rsid w:val="00BE6EF3"/>
    <w:rsid w:val="00BE7390"/>
    <w:rsid w:val="00BE743E"/>
    <w:rsid w:val="00BE7491"/>
    <w:rsid w:val="00BE75F9"/>
    <w:rsid w:val="00BE761D"/>
    <w:rsid w:val="00BE770C"/>
    <w:rsid w:val="00BE7C09"/>
    <w:rsid w:val="00BE7DAD"/>
    <w:rsid w:val="00BE7EA8"/>
    <w:rsid w:val="00BE7FA6"/>
    <w:rsid w:val="00BF03AE"/>
    <w:rsid w:val="00BF083C"/>
    <w:rsid w:val="00BF0A22"/>
    <w:rsid w:val="00BF0EAC"/>
    <w:rsid w:val="00BF0FEB"/>
    <w:rsid w:val="00BF0FF7"/>
    <w:rsid w:val="00BF1216"/>
    <w:rsid w:val="00BF1442"/>
    <w:rsid w:val="00BF15A9"/>
    <w:rsid w:val="00BF1727"/>
    <w:rsid w:val="00BF19B0"/>
    <w:rsid w:val="00BF1B92"/>
    <w:rsid w:val="00BF1C8B"/>
    <w:rsid w:val="00BF20F5"/>
    <w:rsid w:val="00BF2703"/>
    <w:rsid w:val="00BF2CDD"/>
    <w:rsid w:val="00BF2DF3"/>
    <w:rsid w:val="00BF352D"/>
    <w:rsid w:val="00BF35A8"/>
    <w:rsid w:val="00BF3801"/>
    <w:rsid w:val="00BF3A8E"/>
    <w:rsid w:val="00BF3AB9"/>
    <w:rsid w:val="00BF3C78"/>
    <w:rsid w:val="00BF3D18"/>
    <w:rsid w:val="00BF40DE"/>
    <w:rsid w:val="00BF41F8"/>
    <w:rsid w:val="00BF468F"/>
    <w:rsid w:val="00BF541F"/>
    <w:rsid w:val="00BF5431"/>
    <w:rsid w:val="00BF5532"/>
    <w:rsid w:val="00BF553E"/>
    <w:rsid w:val="00BF55A3"/>
    <w:rsid w:val="00BF58CF"/>
    <w:rsid w:val="00BF6346"/>
    <w:rsid w:val="00BF634C"/>
    <w:rsid w:val="00BF64B6"/>
    <w:rsid w:val="00BF6532"/>
    <w:rsid w:val="00BF6554"/>
    <w:rsid w:val="00BF669F"/>
    <w:rsid w:val="00BF68EF"/>
    <w:rsid w:val="00BF69F8"/>
    <w:rsid w:val="00BF6AE6"/>
    <w:rsid w:val="00BF6BF1"/>
    <w:rsid w:val="00BF6C81"/>
    <w:rsid w:val="00BF7433"/>
    <w:rsid w:val="00BF7797"/>
    <w:rsid w:val="00BF79B7"/>
    <w:rsid w:val="00BF7F4B"/>
    <w:rsid w:val="00C00245"/>
    <w:rsid w:val="00C00824"/>
    <w:rsid w:val="00C00AB3"/>
    <w:rsid w:val="00C00ED1"/>
    <w:rsid w:val="00C00F73"/>
    <w:rsid w:val="00C011F0"/>
    <w:rsid w:val="00C01210"/>
    <w:rsid w:val="00C02043"/>
    <w:rsid w:val="00C0236D"/>
    <w:rsid w:val="00C023AD"/>
    <w:rsid w:val="00C023D8"/>
    <w:rsid w:val="00C024FF"/>
    <w:rsid w:val="00C028D1"/>
    <w:rsid w:val="00C03088"/>
    <w:rsid w:val="00C03214"/>
    <w:rsid w:val="00C0390C"/>
    <w:rsid w:val="00C04035"/>
    <w:rsid w:val="00C04631"/>
    <w:rsid w:val="00C049E9"/>
    <w:rsid w:val="00C04D43"/>
    <w:rsid w:val="00C04E9F"/>
    <w:rsid w:val="00C04EAF"/>
    <w:rsid w:val="00C05391"/>
    <w:rsid w:val="00C057BB"/>
    <w:rsid w:val="00C05E98"/>
    <w:rsid w:val="00C05FF8"/>
    <w:rsid w:val="00C06325"/>
    <w:rsid w:val="00C0643C"/>
    <w:rsid w:val="00C06583"/>
    <w:rsid w:val="00C066BA"/>
    <w:rsid w:val="00C067B7"/>
    <w:rsid w:val="00C06A12"/>
    <w:rsid w:val="00C06CF2"/>
    <w:rsid w:val="00C06EE8"/>
    <w:rsid w:val="00C070EB"/>
    <w:rsid w:val="00C07282"/>
    <w:rsid w:val="00C076CC"/>
    <w:rsid w:val="00C076FA"/>
    <w:rsid w:val="00C07D07"/>
    <w:rsid w:val="00C103F7"/>
    <w:rsid w:val="00C10996"/>
    <w:rsid w:val="00C109D5"/>
    <w:rsid w:val="00C10BFC"/>
    <w:rsid w:val="00C10E5E"/>
    <w:rsid w:val="00C10E98"/>
    <w:rsid w:val="00C10FFF"/>
    <w:rsid w:val="00C11010"/>
    <w:rsid w:val="00C1109C"/>
    <w:rsid w:val="00C110FB"/>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4E8D"/>
    <w:rsid w:val="00C15281"/>
    <w:rsid w:val="00C15913"/>
    <w:rsid w:val="00C15976"/>
    <w:rsid w:val="00C15A92"/>
    <w:rsid w:val="00C15AC5"/>
    <w:rsid w:val="00C15BC4"/>
    <w:rsid w:val="00C15C01"/>
    <w:rsid w:val="00C15C13"/>
    <w:rsid w:val="00C15C47"/>
    <w:rsid w:val="00C15F02"/>
    <w:rsid w:val="00C161F9"/>
    <w:rsid w:val="00C16356"/>
    <w:rsid w:val="00C16A31"/>
    <w:rsid w:val="00C16A37"/>
    <w:rsid w:val="00C16F37"/>
    <w:rsid w:val="00C16FA2"/>
    <w:rsid w:val="00C17292"/>
    <w:rsid w:val="00C17314"/>
    <w:rsid w:val="00C173C6"/>
    <w:rsid w:val="00C175EE"/>
    <w:rsid w:val="00C17AFC"/>
    <w:rsid w:val="00C20249"/>
    <w:rsid w:val="00C206DA"/>
    <w:rsid w:val="00C208D4"/>
    <w:rsid w:val="00C20A5D"/>
    <w:rsid w:val="00C20CAD"/>
    <w:rsid w:val="00C20E63"/>
    <w:rsid w:val="00C211B2"/>
    <w:rsid w:val="00C2127C"/>
    <w:rsid w:val="00C213CE"/>
    <w:rsid w:val="00C214F8"/>
    <w:rsid w:val="00C215C0"/>
    <w:rsid w:val="00C216A3"/>
    <w:rsid w:val="00C217D3"/>
    <w:rsid w:val="00C2185C"/>
    <w:rsid w:val="00C218B1"/>
    <w:rsid w:val="00C219AC"/>
    <w:rsid w:val="00C21BAF"/>
    <w:rsid w:val="00C2210F"/>
    <w:rsid w:val="00C223D3"/>
    <w:rsid w:val="00C22415"/>
    <w:rsid w:val="00C227BB"/>
    <w:rsid w:val="00C2285B"/>
    <w:rsid w:val="00C22867"/>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9EC"/>
    <w:rsid w:val="00C25BF3"/>
    <w:rsid w:val="00C267D8"/>
    <w:rsid w:val="00C26BBC"/>
    <w:rsid w:val="00C27434"/>
    <w:rsid w:val="00C27500"/>
    <w:rsid w:val="00C27611"/>
    <w:rsid w:val="00C27638"/>
    <w:rsid w:val="00C27671"/>
    <w:rsid w:val="00C276D5"/>
    <w:rsid w:val="00C27885"/>
    <w:rsid w:val="00C27A60"/>
    <w:rsid w:val="00C27DE5"/>
    <w:rsid w:val="00C30174"/>
    <w:rsid w:val="00C302D9"/>
    <w:rsid w:val="00C30594"/>
    <w:rsid w:val="00C30C90"/>
    <w:rsid w:val="00C30E39"/>
    <w:rsid w:val="00C31080"/>
    <w:rsid w:val="00C31E22"/>
    <w:rsid w:val="00C3212B"/>
    <w:rsid w:val="00C323A3"/>
    <w:rsid w:val="00C326DD"/>
    <w:rsid w:val="00C32B19"/>
    <w:rsid w:val="00C32E03"/>
    <w:rsid w:val="00C3348B"/>
    <w:rsid w:val="00C33563"/>
    <w:rsid w:val="00C33582"/>
    <w:rsid w:val="00C33A68"/>
    <w:rsid w:val="00C33B30"/>
    <w:rsid w:val="00C33C36"/>
    <w:rsid w:val="00C34053"/>
    <w:rsid w:val="00C34A83"/>
    <w:rsid w:val="00C34AAB"/>
    <w:rsid w:val="00C34D5B"/>
    <w:rsid w:val="00C3501E"/>
    <w:rsid w:val="00C3581D"/>
    <w:rsid w:val="00C35E9A"/>
    <w:rsid w:val="00C36936"/>
    <w:rsid w:val="00C36A78"/>
    <w:rsid w:val="00C36EA0"/>
    <w:rsid w:val="00C3710D"/>
    <w:rsid w:val="00C37134"/>
    <w:rsid w:val="00C371C2"/>
    <w:rsid w:val="00C373EB"/>
    <w:rsid w:val="00C37CE0"/>
    <w:rsid w:val="00C37DB1"/>
    <w:rsid w:val="00C403C7"/>
    <w:rsid w:val="00C40469"/>
    <w:rsid w:val="00C406F9"/>
    <w:rsid w:val="00C40841"/>
    <w:rsid w:val="00C4084F"/>
    <w:rsid w:val="00C40854"/>
    <w:rsid w:val="00C40D29"/>
    <w:rsid w:val="00C40D49"/>
    <w:rsid w:val="00C40E0F"/>
    <w:rsid w:val="00C414E4"/>
    <w:rsid w:val="00C4163F"/>
    <w:rsid w:val="00C416C3"/>
    <w:rsid w:val="00C41CE5"/>
    <w:rsid w:val="00C41E4B"/>
    <w:rsid w:val="00C41ECE"/>
    <w:rsid w:val="00C42334"/>
    <w:rsid w:val="00C426DD"/>
    <w:rsid w:val="00C42848"/>
    <w:rsid w:val="00C429DE"/>
    <w:rsid w:val="00C42A94"/>
    <w:rsid w:val="00C42B2D"/>
    <w:rsid w:val="00C43189"/>
    <w:rsid w:val="00C436D0"/>
    <w:rsid w:val="00C439E2"/>
    <w:rsid w:val="00C43CFD"/>
    <w:rsid w:val="00C43F17"/>
    <w:rsid w:val="00C442A3"/>
    <w:rsid w:val="00C449C5"/>
    <w:rsid w:val="00C44A0E"/>
    <w:rsid w:val="00C44ABD"/>
    <w:rsid w:val="00C450E9"/>
    <w:rsid w:val="00C45263"/>
    <w:rsid w:val="00C45328"/>
    <w:rsid w:val="00C45855"/>
    <w:rsid w:val="00C45A8D"/>
    <w:rsid w:val="00C45BA5"/>
    <w:rsid w:val="00C4627E"/>
    <w:rsid w:val="00C4650E"/>
    <w:rsid w:val="00C46877"/>
    <w:rsid w:val="00C46959"/>
    <w:rsid w:val="00C469FF"/>
    <w:rsid w:val="00C46B73"/>
    <w:rsid w:val="00C46C08"/>
    <w:rsid w:val="00C4718C"/>
    <w:rsid w:val="00C4722C"/>
    <w:rsid w:val="00C47E7B"/>
    <w:rsid w:val="00C47F18"/>
    <w:rsid w:val="00C5020F"/>
    <w:rsid w:val="00C503DC"/>
    <w:rsid w:val="00C50776"/>
    <w:rsid w:val="00C507F1"/>
    <w:rsid w:val="00C515DC"/>
    <w:rsid w:val="00C518B9"/>
    <w:rsid w:val="00C51CB9"/>
    <w:rsid w:val="00C51D65"/>
    <w:rsid w:val="00C52135"/>
    <w:rsid w:val="00C52473"/>
    <w:rsid w:val="00C5285A"/>
    <w:rsid w:val="00C52BDC"/>
    <w:rsid w:val="00C52E5D"/>
    <w:rsid w:val="00C5300F"/>
    <w:rsid w:val="00C53054"/>
    <w:rsid w:val="00C53311"/>
    <w:rsid w:val="00C5351E"/>
    <w:rsid w:val="00C53811"/>
    <w:rsid w:val="00C5390B"/>
    <w:rsid w:val="00C53926"/>
    <w:rsid w:val="00C53DFD"/>
    <w:rsid w:val="00C540D1"/>
    <w:rsid w:val="00C540E0"/>
    <w:rsid w:val="00C5498A"/>
    <w:rsid w:val="00C54A24"/>
    <w:rsid w:val="00C54ADD"/>
    <w:rsid w:val="00C54F4B"/>
    <w:rsid w:val="00C5501F"/>
    <w:rsid w:val="00C5508A"/>
    <w:rsid w:val="00C554A9"/>
    <w:rsid w:val="00C555B4"/>
    <w:rsid w:val="00C55A4C"/>
    <w:rsid w:val="00C56145"/>
    <w:rsid w:val="00C5620E"/>
    <w:rsid w:val="00C56276"/>
    <w:rsid w:val="00C5628C"/>
    <w:rsid w:val="00C5665A"/>
    <w:rsid w:val="00C56F4D"/>
    <w:rsid w:val="00C57772"/>
    <w:rsid w:val="00C57C5D"/>
    <w:rsid w:val="00C601BE"/>
    <w:rsid w:val="00C6063D"/>
    <w:rsid w:val="00C60676"/>
    <w:rsid w:val="00C608E7"/>
    <w:rsid w:val="00C6102D"/>
    <w:rsid w:val="00C610AB"/>
    <w:rsid w:val="00C611B8"/>
    <w:rsid w:val="00C613AC"/>
    <w:rsid w:val="00C61CEE"/>
    <w:rsid w:val="00C61DAD"/>
    <w:rsid w:val="00C62259"/>
    <w:rsid w:val="00C624AF"/>
    <w:rsid w:val="00C626DF"/>
    <w:rsid w:val="00C62927"/>
    <w:rsid w:val="00C62A85"/>
    <w:rsid w:val="00C62B01"/>
    <w:rsid w:val="00C63099"/>
    <w:rsid w:val="00C633DF"/>
    <w:rsid w:val="00C6370A"/>
    <w:rsid w:val="00C63945"/>
    <w:rsid w:val="00C63BF2"/>
    <w:rsid w:val="00C63D1F"/>
    <w:rsid w:val="00C63EB7"/>
    <w:rsid w:val="00C64131"/>
    <w:rsid w:val="00C644DA"/>
    <w:rsid w:val="00C64731"/>
    <w:rsid w:val="00C64E18"/>
    <w:rsid w:val="00C650E2"/>
    <w:rsid w:val="00C654A5"/>
    <w:rsid w:val="00C657E5"/>
    <w:rsid w:val="00C6626C"/>
    <w:rsid w:val="00C6684A"/>
    <w:rsid w:val="00C66AF9"/>
    <w:rsid w:val="00C66D47"/>
    <w:rsid w:val="00C67348"/>
    <w:rsid w:val="00C6751F"/>
    <w:rsid w:val="00C6758A"/>
    <w:rsid w:val="00C6767B"/>
    <w:rsid w:val="00C677B5"/>
    <w:rsid w:val="00C677F8"/>
    <w:rsid w:val="00C67C41"/>
    <w:rsid w:val="00C7015A"/>
    <w:rsid w:val="00C70161"/>
    <w:rsid w:val="00C7080C"/>
    <w:rsid w:val="00C70B1C"/>
    <w:rsid w:val="00C70C8F"/>
    <w:rsid w:val="00C714D3"/>
    <w:rsid w:val="00C7154A"/>
    <w:rsid w:val="00C718A7"/>
    <w:rsid w:val="00C71BBA"/>
    <w:rsid w:val="00C720E4"/>
    <w:rsid w:val="00C722A0"/>
    <w:rsid w:val="00C72381"/>
    <w:rsid w:val="00C72443"/>
    <w:rsid w:val="00C7246C"/>
    <w:rsid w:val="00C72AC3"/>
    <w:rsid w:val="00C72ADD"/>
    <w:rsid w:val="00C72D83"/>
    <w:rsid w:val="00C730B0"/>
    <w:rsid w:val="00C73102"/>
    <w:rsid w:val="00C73218"/>
    <w:rsid w:val="00C73AD0"/>
    <w:rsid w:val="00C73EAB"/>
    <w:rsid w:val="00C74370"/>
    <w:rsid w:val="00C74434"/>
    <w:rsid w:val="00C7459C"/>
    <w:rsid w:val="00C74C92"/>
    <w:rsid w:val="00C74F51"/>
    <w:rsid w:val="00C74F7C"/>
    <w:rsid w:val="00C75470"/>
    <w:rsid w:val="00C75EA7"/>
    <w:rsid w:val="00C76098"/>
    <w:rsid w:val="00C7616C"/>
    <w:rsid w:val="00C76288"/>
    <w:rsid w:val="00C763BA"/>
    <w:rsid w:val="00C76669"/>
    <w:rsid w:val="00C7666C"/>
    <w:rsid w:val="00C766BA"/>
    <w:rsid w:val="00C76E77"/>
    <w:rsid w:val="00C76EC6"/>
    <w:rsid w:val="00C77216"/>
    <w:rsid w:val="00C77241"/>
    <w:rsid w:val="00C77C33"/>
    <w:rsid w:val="00C77C48"/>
    <w:rsid w:val="00C77EF7"/>
    <w:rsid w:val="00C8056E"/>
    <w:rsid w:val="00C806CC"/>
    <w:rsid w:val="00C809A3"/>
    <w:rsid w:val="00C80C7C"/>
    <w:rsid w:val="00C80CAD"/>
    <w:rsid w:val="00C80CCB"/>
    <w:rsid w:val="00C80D07"/>
    <w:rsid w:val="00C81A60"/>
    <w:rsid w:val="00C81DB5"/>
    <w:rsid w:val="00C81E93"/>
    <w:rsid w:val="00C82261"/>
    <w:rsid w:val="00C8256A"/>
    <w:rsid w:val="00C8273B"/>
    <w:rsid w:val="00C82891"/>
    <w:rsid w:val="00C83091"/>
    <w:rsid w:val="00C831CD"/>
    <w:rsid w:val="00C83237"/>
    <w:rsid w:val="00C8331D"/>
    <w:rsid w:val="00C83459"/>
    <w:rsid w:val="00C834DE"/>
    <w:rsid w:val="00C83B2E"/>
    <w:rsid w:val="00C83BB1"/>
    <w:rsid w:val="00C83F00"/>
    <w:rsid w:val="00C8421F"/>
    <w:rsid w:val="00C84348"/>
    <w:rsid w:val="00C845AC"/>
    <w:rsid w:val="00C8488C"/>
    <w:rsid w:val="00C84C64"/>
    <w:rsid w:val="00C84D7A"/>
    <w:rsid w:val="00C85151"/>
    <w:rsid w:val="00C85255"/>
    <w:rsid w:val="00C85274"/>
    <w:rsid w:val="00C852BC"/>
    <w:rsid w:val="00C8570C"/>
    <w:rsid w:val="00C85DCA"/>
    <w:rsid w:val="00C86285"/>
    <w:rsid w:val="00C862F5"/>
    <w:rsid w:val="00C86371"/>
    <w:rsid w:val="00C867B6"/>
    <w:rsid w:val="00C86B22"/>
    <w:rsid w:val="00C86CCE"/>
    <w:rsid w:val="00C86E55"/>
    <w:rsid w:val="00C86EDB"/>
    <w:rsid w:val="00C86F9E"/>
    <w:rsid w:val="00C8704B"/>
    <w:rsid w:val="00C87504"/>
    <w:rsid w:val="00C87621"/>
    <w:rsid w:val="00C87900"/>
    <w:rsid w:val="00C87B22"/>
    <w:rsid w:val="00C907AC"/>
    <w:rsid w:val="00C9085D"/>
    <w:rsid w:val="00C90940"/>
    <w:rsid w:val="00C90A0C"/>
    <w:rsid w:val="00C90C13"/>
    <w:rsid w:val="00C90C49"/>
    <w:rsid w:val="00C90EDD"/>
    <w:rsid w:val="00C912C8"/>
    <w:rsid w:val="00C91E9E"/>
    <w:rsid w:val="00C91F99"/>
    <w:rsid w:val="00C92137"/>
    <w:rsid w:val="00C92256"/>
    <w:rsid w:val="00C926BB"/>
    <w:rsid w:val="00C930CD"/>
    <w:rsid w:val="00C933AF"/>
    <w:rsid w:val="00C93CE5"/>
    <w:rsid w:val="00C93D66"/>
    <w:rsid w:val="00C93F90"/>
    <w:rsid w:val="00C9402A"/>
    <w:rsid w:val="00C94035"/>
    <w:rsid w:val="00C940C9"/>
    <w:rsid w:val="00C9463C"/>
    <w:rsid w:val="00C947A5"/>
    <w:rsid w:val="00C949C1"/>
    <w:rsid w:val="00C94EC6"/>
    <w:rsid w:val="00C957CF"/>
    <w:rsid w:val="00C95A41"/>
    <w:rsid w:val="00C95AF1"/>
    <w:rsid w:val="00C95B0D"/>
    <w:rsid w:val="00C95C46"/>
    <w:rsid w:val="00C95FB5"/>
    <w:rsid w:val="00C96193"/>
    <w:rsid w:val="00C96230"/>
    <w:rsid w:val="00C96268"/>
    <w:rsid w:val="00C96554"/>
    <w:rsid w:val="00C96735"/>
    <w:rsid w:val="00C96850"/>
    <w:rsid w:val="00C96F4D"/>
    <w:rsid w:val="00C97107"/>
    <w:rsid w:val="00C97645"/>
    <w:rsid w:val="00C9788F"/>
    <w:rsid w:val="00C97F68"/>
    <w:rsid w:val="00CA0780"/>
    <w:rsid w:val="00CA078C"/>
    <w:rsid w:val="00CA08EA"/>
    <w:rsid w:val="00CA0C05"/>
    <w:rsid w:val="00CA0CFF"/>
    <w:rsid w:val="00CA0D0E"/>
    <w:rsid w:val="00CA0E38"/>
    <w:rsid w:val="00CA18B0"/>
    <w:rsid w:val="00CA18C2"/>
    <w:rsid w:val="00CA18F8"/>
    <w:rsid w:val="00CA1987"/>
    <w:rsid w:val="00CA1C16"/>
    <w:rsid w:val="00CA1C38"/>
    <w:rsid w:val="00CA1CAC"/>
    <w:rsid w:val="00CA2261"/>
    <w:rsid w:val="00CA23C3"/>
    <w:rsid w:val="00CA2747"/>
    <w:rsid w:val="00CA2FDB"/>
    <w:rsid w:val="00CA32B4"/>
    <w:rsid w:val="00CA3B62"/>
    <w:rsid w:val="00CA3C47"/>
    <w:rsid w:val="00CA3F55"/>
    <w:rsid w:val="00CA41CD"/>
    <w:rsid w:val="00CA42BB"/>
    <w:rsid w:val="00CA4622"/>
    <w:rsid w:val="00CA46F5"/>
    <w:rsid w:val="00CA4C09"/>
    <w:rsid w:val="00CA4D65"/>
    <w:rsid w:val="00CA522D"/>
    <w:rsid w:val="00CA569C"/>
    <w:rsid w:val="00CA5AF0"/>
    <w:rsid w:val="00CA5B1A"/>
    <w:rsid w:val="00CA5F6A"/>
    <w:rsid w:val="00CA64A4"/>
    <w:rsid w:val="00CA697D"/>
    <w:rsid w:val="00CA69A4"/>
    <w:rsid w:val="00CA6C02"/>
    <w:rsid w:val="00CA75D3"/>
    <w:rsid w:val="00CA7889"/>
    <w:rsid w:val="00CA7CE8"/>
    <w:rsid w:val="00CA7EFF"/>
    <w:rsid w:val="00CB01C2"/>
    <w:rsid w:val="00CB0278"/>
    <w:rsid w:val="00CB02EE"/>
    <w:rsid w:val="00CB0642"/>
    <w:rsid w:val="00CB074C"/>
    <w:rsid w:val="00CB07B6"/>
    <w:rsid w:val="00CB0BE9"/>
    <w:rsid w:val="00CB0DE7"/>
    <w:rsid w:val="00CB0F6B"/>
    <w:rsid w:val="00CB10D0"/>
    <w:rsid w:val="00CB17CC"/>
    <w:rsid w:val="00CB18EE"/>
    <w:rsid w:val="00CB1D49"/>
    <w:rsid w:val="00CB214B"/>
    <w:rsid w:val="00CB22A9"/>
    <w:rsid w:val="00CB2F53"/>
    <w:rsid w:val="00CB3018"/>
    <w:rsid w:val="00CB33AA"/>
    <w:rsid w:val="00CB3486"/>
    <w:rsid w:val="00CB3EC0"/>
    <w:rsid w:val="00CB4013"/>
    <w:rsid w:val="00CB41BF"/>
    <w:rsid w:val="00CB4352"/>
    <w:rsid w:val="00CB481C"/>
    <w:rsid w:val="00CB49C3"/>
    <w:rsid w:val="00CB4EC7"/>
    <w:rsid w:val="00CB4FEB"/>
    <w:rsid w:val="00CB53D1"/>
    <w:rsid w:val="00CB5A77"/>
    <w:rsid w:val="00CB5E5D"/>
    <w:rsid w:val="00CB5F50"/>
    <w:rsid w:val="00CB62C6"/>
    <w:rsid w:val="00CB652F"/>
    <w:rsid w:val="00CB6877"/>
    <w:rsid w:val="00CB69B6"/>
    <w:rsid w:val="00CB6C40"/>
    <w:rsid w:val="00CB6DE9"/>
    <w:rsid w:val="00CB7338"/>
    <w:rsid w:val="00CB77A5"/>
    <w:rsid w:val="00CB7997"/>
    <w:rsid w:val="00CB7BB1"/>
    <w:rsid w:val="00CB7D12"/>
    <w:rsid w:val="00CC0081"/>
    <w:rsid w:val="00CC020B"/>
    <w:rsid w:val="00CC03B3"/>
    <w:rsid w:val="00CC03D8"/>
    <w:rsid w:val="00CC0662"/>
    <w:rsid w:val="00CC09C8"/>
    <w:rsid w:val="00CC0A40"/>
    <w:rsid w:val="00CC1566"/>
    <w:rsid w:val="00CC180A"/>
    <w:rsid w:val="00CC196B"/>
    <w:rsid w:val="00CC1A0B"/>
    <w:rsid w:val="00CC2160"/>
    <w:rsid w:val="00CC245A"/>
    <w:rsid w:val="00CC25FC"/>
    <w:rsid w:val="00CC29B9"/>
    <w:rsid w:val="00CC3013"/>
    <w:rsid w:val="00CC327F"/>
    <w:rsid w:val="00CC3BA9"/>
    <w:rsid w:val="00CC3D16"/>
    <w:rsid w:val="00CC3D7E"/>
    <w:rsid w:val="00CC3E50"/>
    <w:rsid w:val="00CC3EC1"/>
    <w:rsid w:val="00CC4129"/>
    <w:rsid w:val="00CC42EE"/>
    <w:rsid w:val="00CC4732"/>
    <w:rsid w:val="00CC474F"/>
    <w:rsid w:val="00CC47AD"/>
    <w:rsid w:val="00CC49FB"/>
    <w:rsid w:val="00CC49FC"/>
    <w:rsid w:val="00CC4A12"/>
    <w:rsid w:val="00CC4CA1"/>
    <w:rsid w:val="00CC5238"/>
    <w:rsid w:val="00CC543C"/>
    <w:rsid w:val="00CC5586"/>
    <w:rsid w:val="00CC56C2"/>
    <w:rsid w:val="00CC5856"/>
    <w:rsid w:val="00CC5988"/>
    <w:rsid w:val="00CC5DB9"/>
    <w:rsid w:val="00CC6483"/>
    <w:rsid w:val="00CC6808"/>
    <w:rsid w:val="00CC6B8F"/>
    <w:rsid w:val="00CC7561"/>
    <w:rsid w:val="00CC79B8"/>
    <w:rsid w:val="00CC7CD3"/>
    <w:rsid w:val="00CC7CEB"/>
    <w:rsid w:val="00CD0D76"/>
    <w:rsid w:val="00CD0F5B"/>
    <w:rsid w:val="00CD0FD4"/>
    <w:rsid w:val="00CD13BC"/>
    <w:rsid w:val="00CD1809"/>
    <w:rsid w:val="00CD1BFA"/>
    <w:rsid w:val="00CD1C29"/>
    <w:rsid w:val="00CD1C4D"/>
    <w:rsid w:val="00CD1CA4"/>
    <w:rsid w:val="00CD1EE8"/>
    <w:rsid w:val="00CD209B"/>
    <w:rsid w:val="00CD259D"/>
    <w:rsid w:val="00CD2780"/>
    <w:rsid w:val="00CD2815"/>
    <w:rsid w:val="00CD28D4"/>
    <w:rsid w:val="00CD28F9"/>
    <w:rsid w:val="00CD29EB"/>
    <w:rsid w:val="00CD349F"/>
    <w:rsid w:val="00CD35D5"/>
    <w:rsid w:val="00CD36EF"/>
    <w:rsid w:val="00CD455F"/>
    <w:rsid w:val="00CD45E7"/>
    <w:rsid w:val="00CD4A4A"/>
    <w:rsid w:val="00CD4F19"/>
    <w:rsid w:val="00CD50BD"/>
    <w:rsid w:val="00CD5117"/>
    <w:rsid w:val="00CD5133"/>
    <w:rsid w:val="00CD544A"/>
    <w:rsid w:val="00CD559A"/>
    <w:rsid w:val="00CD5776"/>
    <w:rsid w:val="00CD59A9"/>
    <w:rsid w:val="00CD5FC5"/>
    <w:rsid w:val="00CD6618"/>
    <w:rsid w:val="00CD6625"/>
    <w:rsid w:val="00CD6E42"/>
    <w:rsid w:val="00CD6E50"/>
    <w:rsid w:val="00CD7211"/>
    <w:rsid w:val="00CD7579"/>
    <w:rsid w:val="00CD77BD"/>
    <w:rsid w:val="00CD79B9"/>
    <w:rsid w:val="00CE02C0"/>
    <w:rsid w:val="00CE0433"/>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2E37"/>
    <w:rsid w:val="00CE2E8A"/>
    <w:rsid w:val="00CE3003"/>
    <w:rsid w:val="00CE394C"/>
    <w:rsid w:val="00CE3A6D"/>
    <w:rsid w:val="00CE3B2F"/>
    <w:rsid w:val="00CE3B78"/>
    <w:rsid w:val="00CE41AF"/>
    <w:rsid w:val="00CE431E"/>
    <w:rsid w:val="00CE43A3"/>
    <w:rsid w:val="00CE4490"/>
    <w:rsid w:val="00CE4673"/>
    <w:rsid w:val="00CE4995"/>
    <w:rsid w:val="00CE49CB"/>
    <w:rsid w:val="00CE4A9F"/>
    <w:rsid w:val="00CE4FF0"/>
    <w:rsid w:val="00CE5777"/>
    <w:rsid w:val="00CE584B"/>
    <w:rsid w:val="00CE5F4D"/>
    <w:rsid w:val="00CE661C"/>
    <w:rsid w:val="00CE6880"/>
    <w:rsid w:val="00CE6D32"/>
    <w:rsid w:val="00CE70DF"/>
    <w:rsid w:val="00CE7281"/>
    <w:rsid w:val="00CE72A7"/>
    <w:rsid w:val="00CE7528"/>
    <w:rsid w:val="00CE783A"/>
    <w:rsid w:val="00CE7B48"/>
    <w:rsid w:val="00CF020C"/>
    <w:rsid w:val="00CF0280"/>
    <w:rsid w:val="00CF0643"/>
    <w:rsid w:val="00CF07CE"/>
    <w:rsid w:val="00CF0CA7"/>
    <w:rsid w:val="00CF0E0F"/>
    <w:rsid w:val="00CF1343"/>
    <w:rsid w:val="00CF1439"/>
    <w:rsid w:val="00CF167E"/>
    <w:rsid w:val="00CF1809"/>
    <w:rsid w:val="00CF19CC"/>
    <w:rsid w:val="00CF1B2E"/>
    <w:rsid w:val="00CF1C0E"/>
    <w:rsid w:val="00CF1E74"/>
    <w:rsid w:val="00CF2457"/>
    <w:rsid w:val="00CF296B"/>
    <w:rsid w:val="00CF2CC3"/>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0BD"/>
    <w:rsid w:val="00CF73C1"/>
    <w:rsid w:val="00CF73DC"/>
    <w:rsid w:val="00CF79C6"/>
    <w:rsid w:val="00CF7A94"/>
    <w:rsid w:val="00CF7B33"/>
    <w:rsid w:val="00CF7EAA"/>
    <w:rsid w:val="00CF7EB5"/>
    <w:rsid w:val="00CF7F2A"/>
    <w:rsid w:val="00D001D3"/>
    <w:rsid w:val="00D00239"/>
    <w:rsid w:val="00D00262"/>
    <w:rsid w:val="00D00828"/>
    <w:rsid w:val="00D00D0F"/>
    <w:rsid w:val="00D00EA5"/>
    <w:rsid w:val="00D011E6"/>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99F"/>
    <w:rsid w:val="00D04ACA"/>
    <w:rsid w:val="00D04B0D"/>
    <w:rsid w:val="00D04F69"/>
    <w:rsid w:val="00D05A2F"/>
    <w:rsid w:val="00D05AF0"/>
    <w:rsid w:val="00D05BD5"/>
    <w:rsid w:val="00D05D69"/>
    <w:rsid w:val="00D05E02"/>
    <w:rsid w:val="00D06261"/>
    <w:rsid w:val="00D062CC"/>
    <w:rsid w:val="00D074B8"/>
    <w:rsid w:val="00D0770A"/>
    <w:rsid w:val="00D0779B"/>
    <w:rsid w:val="00D079FF"/>
    <w:rsid w:val="00D07A5A"/>
    <w:rsid w:val="00D07C88"/>
    <w:rsid w:val="00D1009E"/>
    <w:rsid w:val="00D101BC"/>
    <w:rsid w:val="00D10232"/>
    <w:rsid w:val="00D102BF"/>
    <w:rsid w:val="00D10AFD"/>
    <w:rsid w:val="00D10BEC"/>
    <w:rsid w:val="00D10D47"/>
    <w:rsid w:val="00D114A5"/>
    <w:rsid w:val="00D1164B"/>
    <w:rsid w:val="00D119FD"/>
    <w:rsid w:val="00D11A25"/>
    <w:rsid w:val="00D11D33"/>
    <w:rsid w:val="00D11DC6"/>
    <w:rsid w:val="00D12029"/>
    <w:rsid w:val="00D1263D"/>
    <w:rsid w:val="00D126E1"/>
    <w:rsid w:val="00D1285C"/>
    <w:rsid w:val="00D128FA"/>
    <w:rsid w:val="00D12D8C"/>
    <w:rsid w:val="00D1308E"/>
    <w:rsid w:val="00D135A5"/>
    <w:rsid w:val="00D13CF8"/>
    <w:rsid w:val="00D13D7C"/>
    <w:rsid w:val="00D13FE6"/>
    <w:rsid w:val="00D1454F"/>
    <w:rsid w:val="00D14B92"/>
    <w:rsid w:val="00D14D9F"/>
    <w:rsid w:val="00D14FA2"/>
    <w:rsid w:val="00D1505C"/>
    <w:rsid w:val="00D15350"/>
    <w:rsid w:val="00D15DBF"/>
    <w:rsid w:val="00D15FB6"/>
    <w:rsid w:val="00D1605C"/>
    <w:rsid w:val="00D1647F"/>
    <w:rsid w:val="00D1680D"/>
    <w:rsid w:val="00D16C5D"/>
    <w:rsid w:val="00D16CF4"/>
    <w:rsid w:val="00D16D0A"/>
    <w:rsid w:val="00D16E45"/>
    <w:rsid w:val="00D173B0"/>
    <w:rsid w:val="00D17636"/>
    <w:rsid w:val="00D17BDA"/>
    <w:rsid w:val="00D20435"/>
    <w:rsid w:val="00D205EC"/>
    <w:rsid w:val="00D2073E"/>
    <w:rsid w:val="00D20A2A"/>
    <w:rsid w:val="00D20A9E"/>
    <w:rsid w:val="00D20E38"/>
    <w:rsid w:val="00D20F0E"/>
    <w:rsid w:val="00D20F1B"/>
    <w:rsid w:val="00D20FF8"/>
    <w:rsid w:val="00D214BE"/>
    <w:rsid w:val="00D21562"/>
    <w:rsid w:val="00D21897"/>
    <w:rsid w:val="00D21B94"/>
    <w:rsid w:val="00D21F8E"/>
    <w:rsid w:val="00D22524"/>
    <w:rsid w:val="00D2253F"/>
    <w:rsid w:val="00D2269D"/>
    <w:rsid w:val="00D22830"/>
    <w:rsid w:val="00D22878"/>
    <w:rsid w:val="00D228F3"/>
    <w:rsid w:val="00D22AD3"/>
    <w:rsid w:val="00D22CCC"/>
    <w:rsid w:val="00D23061"/>
    <w:rsid w:val="00D23603"/>
    <w:rsid w:val="00D23657"/>
    <w:rsid w:val="00D2424B"/>
    <w:rsid w:val="00D24B6B"/>
    <w:rsid w:val="00D24BB4"/>
    <w:rsid w:val="00D25314"/>
    <w:rsid w:val="00D2590D"/>
    <w:rsid w:val="00D25E3B"/>
    <w:rsid w:val="00D25EF0"/>
    <w:rsid w:val="00D25EF2"/>
    <w:rsid w:val="00D25F40"/>
    <w:rsid w:val="00D2619A"/>
    <w:rsid w:val="00D269EF"/>
    <w:rsid w:val="00D26CDE"/>
    <w:rsid w:val="00D26D57"/>
    <w:rsid w:val="00D26D5D"/>
    <w:rsid w:val="00D2713F"/>
    <w:rsid w:val="00D271F0"/>
    <w:rsid w:val="00D273CA"/>
    <w:rsid w:val="00D27435"/>
    <w:rsid w:val="00D2764C"/>
    <w:rsid w:val="00D27891"/>
    <w:rsid w:val="00D279DF"/>
    <w:rsid w:val="00D27E0A"/>
    <w:rsid w:val="00D27E41"/>
    <w:rsid w:val="00D27F2C"/>
    <w:rsid w:val="00D3028F"/>
    <w:rsid w:val="00D30970"/>
    <w:rsid w:val="00D30A4D"/>
    <w:rsid w:val="00D30AE5"/>
    <w:rsid w:val="00D3125E"/>
    <w:rsid w:val="00D317F2"/>
    <w:rsid w:val="00D31961"/>
    <w:rsid w:val="00D31AEE"/>
    <w:rsid w:val="00D31F55"/>
    <w:rsid w:val="00D3203C"/>
    <w:rsid w:val="00D3217A"/>
    <w:rsid w:val="00D3245D"/>
    <w:rsid w:val="00D324F1"/>
    <w:rsid w:val="00D3271C"/>
    <w:rsid w:val="00D32B66"/>
    <w:rsid w:val="00D32C58"/>
    <w:rsid w:val="00D32E3A"/>
    <w:rsid w:val="00D32EF5"/>
    <w:rsid w:val="00D33037"/>
    <w:rsid w:val="00D33240"/>
    <w:rsid w:val="00D3328C"/>
    <w:rsid w:val="00D332FC"/>
    <w:rsid w:val="00D334FF"/>
    <w:rsid w:val="00D335F9"/>
    <w:rsid w:val="00D3389E"/>
    <w:rsid w:val="00D33CED"/>
    <w:rsid w:val="00D33EAC"/>
    <w:rsid w:val="00D3450B"/>
    <w:rsid w:val="00D34656"/>
    <w:rsid w:val="00D34728"/>
    <w:rsid w:val="00D3479A"/>
    <w:rsid w:val="00D352BF"/>
    <w:rsid w:val="00D35470"/>
    <w:rsid w:val="00D3550F"/>
    <w:rsid w:val="00D35510"/>
    <w:rsid w:val="00D35534"/>
    <w:rsid w:val="00D35930"/>
    <w:rsid w:val="00D3614B"/>
    <w:rsid w:val="00D3625A"/>
    <w:rsid w:val="00D36340"/>
    <w:rsid w:val="00D3643D"/>
    <w:rsid w:val="00D3666C"/>
    <w:rsid w:val="00D369BD"/>
    <w:rsid w:val="00D36A19"/>
    <w:rsid w:val="00D36DE7"/>
    <w:rsid w:val="00D36DFD"/>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30C"/>
    <w:rsid w:val="00D4405C"/>
    <w:rsid w:val="00D44275"/>
    <w:rsid w:val="00D44442"/>
    <w:rsid w:val="00D44883"/>
    <w:rsid w:val="00D44AA9"/>
    <w:rsid w:val="00D44C19"/>
    <w:rsid w:val="00D45443"/>
    <w:rsid w:val="00D4591D"/>
    <w:rsid w:val="00D45B2D"/>
    <w:rsid w:val="00D45E2D"/>
    <w:rsid w:val="00D4676F"/>
    <w:rsid w:val="00D46B0C"/>
    <w:rsid w:val="00D473CB"/>
    <w:rsid w:val="00D47C87"/>
    <w:rsid w:val="00D50037"/>
    <w:rsid w:val="00D500A8"/>
    <w:rsid w:val="00D50662"/>
    <w:rsid w:val="00D50A39"/>
    <w:rsid w:val="00D50D04"/>
    <w:rsid w:val="00D50E92"/>
    <w:rsid w:val="00D51275"/>
    <w:rsid w:val="00D51313"/>
    <w:rsid w:val="00D51DAE"/>
    <w:rsid w:val="00D51EB5"/>
    <w:rsid w:val="00D51ECA"/>
    <w:rsid w:val="00D52321"/>
    <w:rsid w:val="00D5296E"/>
    <w:rsid w:val="00D52C84"/>
    <w:rsid w:val="00D52FFE"/>
    <w:rsid w:val="00D53286"/>
    <w:rsid w:val="00D53913"/>
    <w:rsid w:val="00D53AC6"/>
    <w:rsid w:val="00D5453E"/>
    <w:rsid w:val="00D5460B"/>
    <w:rsid w:val="00D5488D"/>
    <w:rsid w:val="00D54C13"/>
    <w:rsid w:val="00D54E61"/>
    <w:rsid w:val="00D54F0E"/>
    <w:rsid w:val="00D54F1C"/>
    <w:rsid w:val="00D54FF7"/>
    <w:rsid w:val="00D5521B"/>
    <w:rsid w:val="00D557C0"/>
    <w:rsid w:val="00D5689D"/>
    <w:rsid w:val="00D56B98"/>
    <w:rsid w:val="00D57AC2"/>
    <w:rsid w:val="00D57C9F"/>
    <w:rsid w:val="00D57F6F"/>
    <w:rsid w:val="00D60009"/>
    <w:rsid w:val="00D60412"/>
    <w:rsid w:val="00D6062A"/>
    <w:rsid w:val="00D6062F"/>
    <w:rsid w:val="00D60647"/>
    <w:rsid w:val="00D60702"/>
    <w:rsid w:val="00D60AE7"/>
    <w:rsid w:val="00D60F0C"/>
    <w:rsid w:val="00D61891"/>
    <w:rsid w:val="00D618A0"/>
    <w:rsid w:val="00D61A1C"/>
    <w:rsid w:val="00D61A7F"/>
    <w:rsid w:val="00D621AC"/>
    <w:rsid w:val="00D62447"/>
    <w:rsid w:val="00D6271C"/>
    <w:rsid w:val="00D62B74"/>
    <w:rsid w:val="00D62F69"/>
    <w:rsid w:val="00D630BF"/>
    <w:rsid w:val="00D6353A"/>
    <w:rsid w:val="00D6397B"/>
    <w:rsid w:val="00D63C14"/>
    <w:rsid w:val="00D63CF5"/>
    <w:rsid w:val="00D63F03"/>
    <w:rsid w:val="00D64084"/>
    <w:rsid w:val="00D64587"/>
    <w:rsid w:val="00D648FB"/>
    <w:rsid w:val="00D64AC9"/>
    <w:rsid w:val="00D64E12"/>
    <w:rsid w:val="00D64E28"/>
    <w:rsid w:val="00D654DF"/>
    <w:rsid w:val="00D6560C"/>
    <w:rsid w:val="00D657B0"/>
    <w:rsid w:val="00D657BE"/>
    <w:rsid w:val="00D65AC7"/>
    <w:rsid w:val="00D65E39"/>
    <w:rsid w:val="00D65EB2"/>
    <w:rsid w:val="00D66406"/>
    <w:rsid w:val="00D6650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9A3"/>
    <w:rsid w:val="00D72B9C"/>
    <w:rsid w:val="00D72FF7"/>
    <w:rsid w:val="00D73599"/>
    <w:rsid w:val="00D73647"/>
    <w:rsid w:val="00D73838"/>
    <w:rsid w:val="00D74119"/>
    <w:rsid w:val="00D746F1"/>
    <w:rsid w:val="00D74C32"/>
    <w:rsid w:val="00D761E7"/>
    <w:rsid w:val="00D766AC"/>
    <w:rsid w:val="00D768F5"/>
    <w:rsid w:val="00D76BFF"/>
    <w:rsid w:val="00D76ED4"/>
    <w:rsid w:val="00D77158"/>
    <w:rsid w:val="00D772BC"/>
    <w:rsid w:val="00D77326"/>
    <w:rsid w:val="00D77AD5"/>
    <w:rsid w:val="00D77B1E"/>
    <w:rsid w:val="00D77BC5"/>
    <w:rsid w:val="00D77D79"/>
    <w:rsid w:val="00D77DD3"/>
    <w:rsid w:val="00D77DDB"/>
    <w:rsid w:val="00D80382"/>
    <w:rsid w:val="00D80684"/>
    <w:rsid w:val="00D81073"/>
    <w:rsid w:val="00D81418"/>
    <w:rsid w:val="00D8186E"/>
    <w:rsid w:val="00D81A86"/>
    <w:rsid w:val="00D81A97"/>
    <w:rsid w:val="00D8202D"/>
    <w:rsid w:val="00D8215F"/>
    <w:rsid w:val="00D82305"/>
    <w:rsid w:val="00D824C5"/>
    <w:rsid w:val="00D8296E"/>
    <w:rsid w:val="00D829F2"/>
    <w:rsid w:val="00D82A4D"/>
    <w:rsid w:val="00D82AFE"/>
    <w:rsid w:val="00D82C5E"/>
    <w:rsid w:val="00D82C62"/>
    <w:rsid w:val="00D83320"/>
    <w:rsid w:val="00D835C6"/>
    <w:rsid w:val="00D83F2A"/>
    <w:rsid w:val="00D8405A"/>
    <w:rsid w:val="00D8423A"/>
    <w:rsid w:val="00D84579"/>
    <w:rsid w:val="00D84A70"/>
    <w:rsid w:val="00D84B2D"/>
    <w:rsid w:val="00D84CF9"/>
    <w:rsid w:val="00D84E11"/>
    <w:rsid w:val="00D84E7D"/>
    <w:rsid w:val="00D84FBB"/>
    <w:rsid w:val="00D851CD"/>
    <w:rsid w:val="00D85252"/>
    <w:rsid w:val="00D8528F"/>
    <w:rsid w:val="00D853E2"/>
    <w:rsid w:val="00D854AC"/>
    <w:rsid w:val="00D8580E"/>
    <w:rsid w:val="00D85A47"/>
    <w:rsid w:val="00D85B0E"/>
    <w:rsid w:val="00D85EA8"/>
    <w:rsid w:val="00D85F62"/>
    <w:rsid w:val="00D860CB"/>
    <w:rsid w:val="00D86258"/>
    <w:rsid w:val="00D864A2"/>
    <w:rsid w:val="00D86CF8"/>
    <w:rsid w:val="00D86E58"/>
    <w:rsid w:val="00D870E4"/>
    <w:rsid w:val="00D87229"/>
    <w:rsid w:val="00D8737C"/>
    <w:rsid w:val="00D87477"/>
    <w:rsid w:val="00D8752A"/>
    <w:rsid w:val="00D876B5"/>
    <w:rsid w:val="00D87747"/>
    <w:rsid w:val="00D87E60"/>
    <w:rsid w:val="00D87F98"/>
    <w:rsid w:val="00D901F1"/>
    <w:rsid w:val="00D90703"/>
    <w:rsid w:val="00D9081D"/>
    <w:rsid w:val="00D90A67"/>
    <w:rsid w:val="00D90EF1"/>
    <w:rsid w:val="00D90FF2"/>
    <w:rsid w:val="00D910BF"/>
    <w:rsid w:val="00D91467"/>
    <w:rsid w:val="00D91550"/>
    <w:rsid w:val="00D91570"/>
    <w:rsid w:val="00D916BC"/>
    <w:rsid w:val="00D917D5"/>
    <w:rsid w:val="00D91F7D"/>
    <w:rsid w:val="00D923D3"/>
    <w:rsid w:val="00D924A2"/>
    <w:rsid w:val="00D9252D"/>
    <w:rsid w:val="00D9286E"/>
    <w:rsid w:val="00D92E32"/>
    <w:rsid w:val="00D92FF3"/>
    <w:rsid w:val="00D93D92"/>
    <w:rsid w:val="00D95143"/>
    <w:rsid w:val="00D95270"/>
    <w:rsid w:val="00D9554B"/>
    <w:rsid w:val="00D955EA"/>
    <w:rsid w:val="00D95631"/>
    <w:rsid w:val="00D956D1"/>
    <w:rsid w:val="00D9581D"/>
    <w:rsid w:val="00D95848"/>
    <w:rsid w:val="00D95BF5"/>
    <w:rsid w:val="00D96372"/>
    <w:rsid w:val="00D964AA"/>
    <w:rsid w:val="00D96EEB"/>
    <w:rsid w:val="00D970C0"/>
    <w:rsid w:val="00D973B4"/>
    <w:rsid w:val="00D97645"/>
    <w:rsid w:val="00D9772F"/>
    <w:rsid w:val="00D978E3"/>
    <w:rsid w:val="00D97A45"/>
    <w:rsid w:val="00D97C47"/>
    <w:rsid w:val="00DA023A"/>
    <w:rsid w:val="00DA0315"/>
    <w:rsid w:val="00DA0521"/>
    <w:rsid w:val="00DA054D"/>
    <w:rsid w:val="00DA065D"/>
    <w:rsid w:val="00DA066E"/>
    <w:rsid w:val="00DA07F7"/>
    <w:rsid w:val="00DA0A19"/>
    <w:rsid w:val="00DA0A6A"/>
    <w:rsid w:val="00DA0A93"/>
    <w:rsid w:val="00DA0BD2"/>
    <w:rsid w:val="00DA0F11"/>
    <w:rsid w:val="00DA1538"/>
    <w:rsid w:val="00DA155B"/>
    <w:rsid w:val="00DA1809"/>
    <w:rsid w:val="00DA1C79"/>
    <w:rsid w:val="00DA1F4E"/>
    <w:rsid w:val="00DA24C6"/>
    <w:rsid w:val="00DA258E"/>
    <w:rsid w:val="00DA2E16"/>
    <w:rsid w:val="00DA3206"/>
    <w:rsid w:val="00DA3AC0"/>
    <w:rsid w:val="00DA3CE0"/>
    <w:rsid w:val="00DA411B"/>
    <w:rsid w:val="00DA4553"/>
    <w:rsid w:val="00DA4554"/>
    <w:rsid w:val="00DA4759"/>
    <w:rsid w:val="00DA492E"/>
    <w:rsid w:val="00DA4A54"/>
    <w:rsid w:val="00DA4D75"/>
    <w:rsid w:val="00DA54CB"/>
    <w:rsid w:val="00DA55C5"/>
    <w:rsid w:val="00DA5626"/>
    <w:rsid w:val="00DA563C"/>
    <w:rsid w:val="00DA56B2"/>
    <w:rsid w:val="00DA58C3"/>
    <w:rsid w:val="00DA5A1E"/>
    <w:rsid w:val="00DA5AAE"/>
    <w:rsid w:val="00DA5B7B"/>
    <w:rsid w:val="00DA5CDF"/>
    <w:rsid w:val="00DA5EC4"/>
    <w:rsid w:val="00DA6422"/>
    <w:rsid w:val="00DA6441"/>
    <w:rsid w:val="00DA645C"/>
    <w:rsid w:val="00DA667C"/>
    <w:rsid w:val="00DA69B6"/>
    <w:rsid w:val="00DA6BE5"/>
    <w:rsid w:val="00DA6C74"/>
    <w:rsid w:val="00DA6D72"/>
    <w:rsid w:val="00DA7340"/>
    <w:rsid w:val="00DA7648"/>
    <w:rsid w:val="00DA7D51"/>
    <w:rsid w:val="00DA7DA5"/>
    <w:rsid w:val="00DA7DE6"/>
    <w:rsid w:val="00DB018D"/>
    <w:rsid w:val="00DB0846"/>
    <w:rsid w:val="00DB0BF7"/>
    <w:rsid w:val="00DB0D97"/>
    <w:rsid w:val="00DB1037"/>
    <w:rsid w:val="00DB10B7"/>
    <w:rsid w:val="00DB1161"/>
    <w:rsid w:val="00DB127D"/>
    <w:rsid w:val="00DB14FD"/>
    <w:rsid w:val="00DB155D"/>
    <w:rsid w:val="00DB18F0"/>
    <w:rsid w:val="00DB1B53"/>
    <w:rsid w:val="00DB1DE3"/>
    <w:rsid w:val="00DB1EB8"/>
    <w:rsid w:val="00DB2563"/>
    <w:rsid w:val="00DB256B"/>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289"/>
    <w:rsid w:val="00DB44E5"/>
    <w:rsid w:val="00DB469D"/>
    <w:rsid w:val="00DB4CD3"/>
    <w:rsid w:val="00DB5114"/>
    <w:rsid w:val="00DB51D0"/>
    <w:rsid w:val="00DB56BA"/>
    <w:rsid w:val="00DB5A61"/>
    <w:rsid w:val="00DB60DC"/>
    <w:rsid w:val="00DB62B1"/>
    <w:rsid w:val="00DB6812"/>
    <w:rsid w:val="00DB6E08"/>
    <w:rsid w:val="00DB6EF0"/>
    <w:rsid w:val="00DB70A4"/>
    <w:rsid w:val="00DB71AC"/>
    <w:rsid w:val="00DB7A74"/>
    <w:rsid w:val="00DB7B0C"/>
    <w:rsid w:val="00DC0489"/>
    <w:rsid w:val="00DC04AD"/>
    <w:rsid w:val="00DC08F4"/>
    <w:rsid w:val="00DC0BD1"/>
    <w:rsid w:val="00DC0D6D"/>
    <w:rsid w:val="00DC0E20"/>
    <w:rsid w:val="00DC1066"/>
    <w:rsid w:val="00DC1071"/>
    <w:rsid w:val="00DC1081"/>
    <w:rsid w:val="00DC12D7"/>
    <w:rsid w:val="00DC145F"/>
    <w:rsid w:val="00DC1770"/>
    <w:rsid w:val="00DC1878"/>
    <w:rsid w:val="00DC1B3D"/>
    <w:rsid w:val="00DC24FB"/>
    <w:rsid w:val="00DC253F"/>
    <w:rsid w:val="00DC258B"/>
    <w:rsid w:val="00DC2687"/>
    <w:rsid w:val="00DC2734"/>
    <w:rsid w:val="00DC32EC"/>
    <w:rsid w:val="00DC369D"/>
    <w:rsid w:val="00DC3713"/>
    <w:rsid w:val="00DC38ED"/>
    <w:rsid w:val="00DC3949"/>
    <w:rsid w:val="00DC3CB9"/>
    <w:rsid w:val="00DC3E3B"/>
    <w:rsid w:val="00DC46A0"/>
    <w:rsid w:val="00DC4AB3"/>
    <w:rsid w:val="00DC4B6A"/>
    <w:rsid w:val="00DC4EC7"/>
    <w:rsid w:val="00DC4FDF"/>
    <w:rsid w:val="00DC5261"/>
    <w:rsid w:val="00DC5394"/>
    <w:rsid w:val="00DC54BC"/>
    <w:rsid w:val="00DC5CD6"/>
    <w:rsid w:val="00DC5E98"/>
    <w:rsid w:val="00DC632C"/>
    <w:rsid w:val="00DC691A"/>
    <w:rsid w:val="00DC6A39"/>
    <w:rsid w:val="00DC6A3F"/>
    <w:rsid w:val="00DC6AC6"/>
    <w:rsid w:val="00DC6BC3"/>
    <w:rsid w:val="00DC6E7C"/>
    <w:rsid w:val="00DC71C3"/>
    <w:rsid w:val="00DC74E4"/>
    <w:rsid w:val="00DC75D6"/>
    <w:rsid w:val="00DC7646"/>
    <w:rsid w:val="00DC7994"/>
    <w:rsid w:val="00DC79D6"/>
    <w:rsid w:val="00DC7B51"/>
    <w:rsid w:val="00DC7C1D"/>
    <w:rsid w:val="00DC7F43"/>
    <w:rsid w:val="00DD065A"/>
    <w:rsid w:val="00DD06EA"/>
    <w:rsid w:val="00DD080F"/>
    <w:rsid w:val="00DD09AC"/>
    <w:rsid w:val="00DD0D18"/>
    <w:rsid w:val="00DD0F2B"/>
    <w:rsid w:val="00DD1018"/>
    <w:rsid w:val="00DD1085"/>
    <w:rsid w:val="00DD11A4"/>
    <w:rsid w:val="00DD11E8"/>
    <w:rsid w:val="00DD17D1"/>
    <w:rsid w:val="00DD19B2"/>
    <w:rsid w:val="00DD1C9B"/>
    <w:rsid w:val="00DD1F91"/>
    <w:rsid w:val="00DD203F"/>
    <w:rsid w:val="00DD276F"/>
    <w:rsid w:val="00DD30DD"/>
    <w:rsid w:val="00DD312E"/>
    <w:rsid w:val="00DD333E"/>
    <w:rsid w:val="00DD487C"/>
    <w:rsid w:val="00DD4903"/>
    <w:rsid w:val="00DD49F8"/>
    <w:rsid w:val="00DD4A96"/>
    <w:rsid w:val="00DD50F3"/>
    <w:rsid w:val="00DD5997"/>
    <w:rsid w:val="00DD5EB3"/>
    <w:rsid w:val="00DD61EC"/>
    <w:rsid w:val="00DD638B"/>
    <w:rsid w:val="00DD667F"/>
    <w:rsid w:val="00DD6872"/>
    <w:rsid w:val="00DD68EF"/>
    <w:rsid w:val="00DD6E78"/>
    <w:rsid w:val="00DD6EDD"/>
    <w:rsid w:val="00DD7216"/>
    <w:rsid w:val="00DD77CD"/>
    <w:rsid w:val="00DD7906"/>
    <w:rsid w:val="00DD7D1C"/>
    <w:rsid w:val="00DE038A"/>
    <w:rsid w:val="00DE03D1"/>
    <w:rsid w:val="00DE03E5"/>
    <w:rsid w:val="00DE0622"/>
    <w:rsid w:val="00DE0689"/>
    <w:rsid w:val="00DE0EF1"/>
    <w:rsid w:val="00DE1369"/>
    <w:rsid w:val="00DE13A0"/>
    <w:rsid w:val="00DE1535"/>
    <w:rsid w:val="00DE1574"/>
    <w:rsid w:val="00DE177C"/>
    <w:rsid w:val="00DE1977"/>
    <w:rsid w:val="00DE1D22"/>
    <w:rsid w:val="00DE1EE0"/>
    <w:rsid w:val="00DE2A09"/>
    <w:rsid w:val="00DE2E6A"/>
    <w:rsid w:val="00DE328E"/>
    <w:rsid w:val="00DE347A"/>
    <w:rsid w:val="00DE35A0"/>
    <w:rsid w:val="00DE3D8E"/>
    <w:rsid w:val="00DE3EF6"/>
    <w:rsid w:val="00DE455E"/>
    <w:rsid w:val="00DE4581"/>
    <w:rsid w:val="00DE45F6"/>
    <w:rsid w:val="00DE46F8"/>
    <w:rsid w:val="00DE48A0"/>
    <w:rsid w:val="00DE4F2F"/>
    <w:rsid w:val="00DE573B"/>
    <w:rsid w:val="00DE58B7"/>
    <w:rsid w:val="00DE5ABC"/>
    <w:rsid w:val="00DE5B14"/>
    <w:rsid w:val="00DE6799"/>
    <w:rsid w:val="00DE6862"/>
    <w:rsid w:val="00DE6EFC"/>
    <w:rsid w:val="00DE74F3"/>
    <w:rsid w:val="00DE758F"/>
    <w:rsid w:val="00DE791B"/>
    <w:rsid w:val="00DE7B83"/>
    <w:rsid w:val="00DE7C74"/>
    <w:rsid w:val="00DF00F9"/>
    <w:rsid w:val="00DF0103"/>
    <w:rsid w:val="00DF0202"/>
    <w:rsid w:val="00DF0A31"/>
    <w:rsid w:val="00DF0F1A"/>
    <w:rsid w:val="00DF1B01"/>
    <w:rsid w:val="00DF1B52"/>
    <w:rsid w:val="00DF1E43"/>
    <w:rsid w:val="00DF1ED4"/>
    <w:rsid w:val="00DF1FE3"/>
    <w:rsid w:val="00DF1FFC"/>
    <w:rsid w:val="00DF207F"/>
    <w:rsid w:val="00DF20BD"/>
    <w:rsid w:val="00DF2725"/>
    <w:rsid w:val="00DF294E"/>
    <w:rsid w:val="00DF2C9D"/>
    <w:rsid w:val="00DF2F66"/>
    <w:rsid w:val="00DF37D6"/>
    <w:rsid w:val="00DF39B7"/>
    <w:rsid w:val="00DF43C8"/>
    <w:rsid w:val="00DF44B4"/>
    <w:rsid w:val="00DF509B"/>
    <w:rsid w:val="00DF511B"/>
    <w:rsid w:val="00DF52AA"/>
    <w:rsid w:val="00DF537B"/>
    <w:rsid w:val="00DF59A1"/>
    <w:rsid w:val="00DF603E"/>
    <w:rsid w:val="00DF668A"/>
    <w:rsid w:val="00DF6745"/>
    <w:rsid w:val="00DF681D"/>
    <w:rsid w:val="00DF6A40"/>
    <w:rsid w:val="00DF6CD5"/>
    <w:rsid w:val="00DF6F05"/>
    <w:rsid w:val="00DF6F71"/>
    <w:rsid w:val="00DF743E"/>
    <w:rsid w:val="00DF75C9"/>
    <w:rsid w:val="00DF777D"/>
    <w:rsid w:val="00DF7B2F"/>
    <w:rsid w:val="00DF7B51"/>
    <w:rsid w:val="00DF7C48"/>
    <w:rsid w:val="00DF7D52"/>
    <w:rsid w:val="00DF7E59"/>
    <w:rsid w:val="00DF7F7E"/>
    <w:rsid w:val="00E00167"/>
    <w:rsid w:val="00E0019E"/>
    <w:rsid w:val="00E002B5"/>
    <w:rsid w:val="00E002C6"/>
    <w:rsid w:val="00E00447"/>
    <w:rsid w:val="00E0073E"/>
    <w:rsid w:val="00E00939"/>
    <w:rsid w:val="00E009AF"/>
    <w:rsid w:val="00E00CAD"/>
    <w:rsid w:val="00E00CD2"/>
    <w:rsid w:val="00E00F99"/>
    <w:rsid w:val="00E010FB"/>
    <w:rsid w:val="00E011EB"/>
    <w:rsid w:val="00E0122C"/>
    <w:rsid w:val="00E0172F"/>
    <w:rsid w:val="00E01994"/>
    <w:rsid w:val="00E02104"/>
    <w:rsid w:val="00E024C9"/>
    <w:rsid w:val="00E024E1"/>
    <w:rsid w:val="00E0275F"/>
    <w:rsid w:val="00E029B4"/>
    <w:rsid w:val="00E02A9C"/>
    <w:rsid w:val="00E02E22"/>
    <w:rsid w:val="00E02EC0"/>
    <w:rsid w:val="00E032C8"/>
    <w:rsid w:val="00E034F6"/>
    <w:rsid w:val="00E03806"/>
    <w:rsid w:val="00E03A9A"/>
    <w:rsid w:val="00E03C37"/>
    <w:rsid w:val="00E041C7"/>
    <w:rsid w:val="00E04679"/>
    <w:rsid w:val="00E0469F"/>
    <w:rsid w:val="00E047D9"/>
    <w:rsid w:val="00E0493F"/>
    <w:rsid w:val="00E04B7F"/>
    <w:rsid w:val="00E04D4B"/>
    <w:rsid w:val="00E05094"/>
    <w:rsid w:val="00E05330"/>
    <w:rsid w:val="00E0569E"/>
    <w:rsid w:val="00E0587A"/>
    <w:rsid w:val="00E058F3"/>
    <w:rsid w:val="00E05CD8"/>
    <w:rsid w:val="00E05DF6"/>
    <w:rsid w:val="00E0604C"/>
    <w:rsid w:val="00E06159"/>
    <w:rsid w:val="00E061DD"/>
    <w:rsid w:val="00E063E8"/>
    <w:rsid w:val="00E065B4"/>
    <w:rsid w:val="00E06ADC"/>
    <w:rsid w:val="00E06CED"/>
    <w:rsid w:val="00E071EF"/>
    <w:rsid w:val="00E072BE"/>
    <w:rsid w:val="00E07317"/>
    <w:rsid w:val="00E07332"/>
    <w:rsid w:val="00E074FD"/>
    <w:rsid w:val="00E077EA"/>
    <w:rsid w:val="00E07A8E"/>
    <w:rsid w:val="00E10181"/>
    <w:rsid w:val="00E10206"/>
    <w:rsid w:val="00E10557"/>
    <w:rsid w:val="00E1057E"/>
    <w:rsid w:val="00E105E6"/>
    <w:rsid w:val="00E106B5"/>
    <w:rsid w:val="00E10704"/>
    <w:rsid w:val="00E1079E"/>
    <w:rsid w:val="00E108A1"/>
    <w:rsid w:val="00E10FC7"/>
    <w:rsid w:val="00E110B2"/>
    <w:rsid w:val="00E114B1"/>
    <w:rsid w:val="00E11556"/>
    <w:rsid w:val="00E1186B"/>
    <w:rsid w:val="00E1193C"/>
    <w:rsid w:val="00E119D0"/>
    <w:rsid w:val="00E11AC7"/>
    <w:rsid w:val="00E11B06"/>
    <w:rsid w:val="00E11BC7"/>
    <w:rsid w:val="00E11F42"/>
    <w:rsid w:val="00E11F95"/>
    <w:rsid w:val="00E121EC"/>
    <w:rsid w:val="00E1239A"/>
    <w:rsid w:val="00E124AE"/>
    <w:rsid w:val="00E125D7"/>
    <w:rsid w:val="00E1283A"/>
    <w:rsid w:val="00E128B7"/>
    <w:rsid w:val="00E12989"/>
    <w:rsid w:val="00E1305C"/>
    <w:rsid w:val="00E1307D"/>
    <w:rsid w:val="00E130F2"/>
    <w:rsid w:val="00E13330"/>
    <w:rsid w:val="00E1349E"/>
    <w:rsid w:val="00E1362E"/>
    <w:rsid w:val="00E13683"/>
    <w:rsid w:val="00E13F49"/>
    <w:rsid w:val="00E14528"/>
    <w:rsid w:val="00E14A7E"/>
    <w:rsid w:val="00E14AEC"/>
    <w:rsid w:val="00E14BC4"/>
    <w:rsid w:val="00E14CF9"/>
    <w:rsid w:val="00E14D62"/>
    <w:rsid w:val="00E153AB"/>
    <w:rsid w:val="00E153D5"/>
    <w:rsid w:val="00E1562B"/>
    <w:rsid w:val="00E157D4"/>
    <w:rsid w:val="00E1597F"/>
    <w:rsid w:val="00E15ADF"/>
    <w:rsid w:val="00E15C21"/>
    <w:rsid w:val="00E15CB2"/>
    <w:rsid w:val="00E15FCD"/>
    <w:rsid w:val="00E16296"/>
    <w:rsid w:val="00E162E6"/>
    <w:rsid w:val="00E16525"/>
    <w:rsid w:val="00E16597"/>
    <w:rsid w:val="00E165EB"/>
    <w:rsid w:val="00E1694C"/>
    <w:rsid w:val="00E16B23"/>
    <w:rsid w:val="00E16B6A"/>
    <w:rsid w:val="00E16F12"/>
    <w:rsid w:val="00E17038"/>
    <w:rsid w:val="00E17199"/>
    <w:rsid w:val="00E173C4"/>
    <w:rsid w:val="00E173F6"/>
    <w:rsid w:val="00E17B48"/>
    <w:rsid w:val="00E206DE"/>
    <w:rsid w:val="00E20F29"/>
    <w:rsid w:val="00E21093"/>
    <w:rsid w:val="00E216D4"/>
    <w:rsid w:val="00E21CAD"/>
    <w:rsid w:val="00E21CDE"/>
    <w:rsid w:val="00E21E95"/>
    <w:rsid w:val="00E22069"/>
    <w:rsid w:val="00E2223D"/>
    <w:rsid w:val="00E22428"/>
    <w:rsid w:val="00E22483"/>
    <w:rsid w:val="00E22843"/>
    <w:rsid w:val="00E22923"/>
    <w:rsid w:val="00E22A15"/>
    <w:rsid w:val="00E22ACC"/>
    <w:rsid w:val="00E22B7C"/>
    <w:rsid w:val="00E2314B"/>
    <w:rsid w:val="00E23219"/>
    <w:rsid w:val="00E233B8"/>
    <w:rsid w:val="00E237C8"/>
    <w:rsid w:val="00E23989"/>
    <w:rsid w:val="00E23B5D"/>
    <w:rsid w:val="00E23E27"/>
    <w:rsid w:val="00E243CB"/>
    <w:rsid w:val="00E247CB"/>
    <w:rsid w:val="00E2495E"/>
    <w:rsid w:val="00E24A6C"/>
    <w:rsid w:val="00E24BFF"/>
    <w:rsid w:val="00E24F8A"/>
    <w:rsid w:val="00E2500B"/>
    <w:rsid w:val="00E25113"/>
    <w:rsid w:val="00E25276"/>
    <w:rsid w:val="00E25283"/>
    <w:rsid w:val="00E25303"/>
    <w:rsid w:val="00E2549C"/>
    <w:rsid w:val="00E257CD"/>
    <w:rsid w:val="00E25A71"/>
    <w:rsid w:val="00E25B0F"/>
    <w:rsid w:val="00E25D3A"/>
    <w:rsid w:val="00E267F8"/>
    <w:rsid w:val="00E268DA"/>
    <w:rsid w:val="00E26B16"/>
    <w:rsid w:val="00E2702C"/>
    <w:rsid w:val="00E270DF"/>
    <w:rsid w:val="00E2742E"/>
    <w:rsid w:val="00E276A7"/>
    <w:rsid w:val="00E276C1"/>
    <w:rsid w:val="00E278F3"/>
    <w:rsid w:val="00E27936"/>
    <w:rsid w:val="00E27980"/>
    <w:rsid w:val="00E27A35"/>
    <w:rsid w:val="00E27AA7"/>
    <w:rsid w:val="00E27AFD"/>
    <w:rsid w:val="00E27C73"/>
    <w:rsid w:val="00E300AB"/>
    <w:rsid w:val="00E3064D"/>
    <w:rsid w:val="00E306D2"/>
    <w:rsid w:val="00E30B3F"/>
    <w:rsid w:val="00E30D1A"/>
    <w:rsid w:val="00E30FB2"/>
    <w:rsid w:val="00E31373"/>
    <w:rsid w:val="00E31613"/>
    <w:rsid w:val="00E316C1"/>
    <w:rsid w:val="00E318A4"/>
    <w:rsid w:val="00E31AAD"/>
    <w:rsid w:val="00E31CA9"/>
    <w:rsid w:val="00E31D4A"/>
    <w:rsid w:val="00E31E12"/>
    <w:rsid w:val="00E3276F"/>
    <w:rsid w:val="00E329C2"/>
    <w:rsid w:val="00E3333C"/>
    <w:rsid w:val="00E340F0"/>
    <w:rsid w:val="00E345C5"/>
    <w:rsid w:val="00E3473F"/>
    <w:rsid w:val="00E34DE9"/>
    <w:rsid w:val="00E34DFD"/>
    <w:rsid w:val="00E34EF2"/>
    <w:rsid w:val="00E3545D"/>
    <w:rsid w:val="00E354FE"/>
    <w:rsid w:val="00E35D9C"/>
    <w:rsid w:val="00E35FE6"/>
    <w:rsid w:val="00E364C8"/>
    <w:rsid w:val="00E367F5"/>
    <w:rsid w:val="00E36860"/>
    <w:rsid w:val="00E36BBA"/>
    <w:rsid w:val="00E36C86"/>
    <w:rsid w:val="00E36C93"/>
    <w:rsid w:val="00E36EE6"/>
    <w:rsid w:val="00E37289"/>
    <w:rsid w:val="00E374A4"/>
    <w:rsid w:val="00E374DE"/>
    <w:rsid w:val="00E3766D"/>
    <w:rsid w:val="00E3776E"/>
    <w:rsid w:val="00E377A4"/>
    <w:rsid w:val="00E378EB"/>
    <w:rsid w:val="00E37AB7"/>
    <w:rsid w:val="00E37B4B"/>
    <w:rsid w:val="00E37C91"/>
    <w:rsid w:val="00E40092"/>
    <w:rsid w:val="00E406BB"/>
    <w:rsid w:val="00E40ECA"/>
    <w:rsid w:val="00E40F11"/>
    <w:rsid w:val="00E4100D"/>
    <w:rsid w:val="00E41041"/>
    <w:rsid w:val="00E41287"/>
    <w:rsid w:val="00E414A6"/>
    <w:rsid w:val="00E417D1"/>
    <w:rsid w:val="00E417E3"/>
    <w:rsid w:val="00E41843"/>
    <w:rsid w:val="00E41A3A"/>
    <w:rsid w:val="00E41B34"/>
    <w:rsid w:val="00E422FD"/>
    <w:rsid w:val="00E4230C"/>
    <w:rsid w:val="00E42454"/>
    <w:rsid w:val="00E425CC"/>
    <w:rsid w:val="00E426D2"/>
    <w:rsid w:val="00E428A3"/>
    <w:rsid w:val="00E429BC"/>
    <w:rsid w:val="00E42BA6"/>
    <w:rsid w:val="00E42E4E"/>
    <w:rsid w:val="00E433BE"/>
    <w:rsid w:val="00E437C6"/>
    <w:rsid w:val="00E439B9"/>
    <w:rsid w:val="00E43DF6"/>
    <w:rsid w:val="00E43EB5"/>
    <w:rsid w:val="00E43EE7"/>
    <w:rsid w:val="00E440E6"/>
    <w:rsid w:val="00E442C2"/>
    <w:rsid w:val="00E445EB"/>
    <w:rsid w:val="00E449E3"/>
    <w:rsid w:val="00E44B9D"/>
    <w:rsid w:val="00E44C45"/>
    <w:rsid w:val="00E45246"/>
    <w:rsid w:val="00E457B5"/>
    <w:rsid w:val="00E458C4"/>
    <w:rsid w:val="00E4592E"/>
    <w:rsid w:val="00E45D03"/>
    <w:rsid w:val="00E45FF8"/>
    <w:rsid w:val="00E46199"/>
    <w:rsid w:val="00E467E5"/>
    <w:rsid w:val="00E4683A"/>
    <w:rsid w:val="00E46850"/>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C"/>
    <w:rsid w:val="00E5121C"/>
    <w:rsid w:val="00E5138F"/>
    <w:rsid w:val="00E5140B"/>
    <w:rsid w:val="00E5181A"/>
    <w:rsid w:val="00E51A24"/>
    <w:rsid w:val="00E51D63"/>
    <w:rsid w:val="00E51EF3"/>
    <w:rsid w:val="00E52268"/>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4C8D"/>
    <w:rsid w:val="00E55C1F"/>
    <w:rsid w:val="00E55CBC"/>
    <w:rsid w:val="00E55ED2"/>
    <w:rsid w:val="00E55FDF"/>
    <w:rsid w:val="00E56327"/>
    <w:rsid w:val="00E5645E"/>
    <w:rsid w:val="00E566C2"/>
    <w:rsid w:val="00E56A7A"/>
    <w:rsid w:val="00E56BFE"/>
    <w:rsid w:val="00E56CEE"/>
    <w:rsid w:val="00E57063"/>
    <w:rsid w:val="00E57350"/>
    <w:rsid w:val="00E577D0"/>
    <w:rsid w:val="00E57874"/>
    <w:rsid w:val="00E60482"/>
    <w:rsid w:val="00E60483"/>
    <w:rsid w:val="00E6051D"/>
    <w:rsid w:val="00E6068A"/>
    <w:rsid w:val="00E606A9"/>
    <w:rsid w:val="00E60A55"/>
    <w:rsid w:val="00E60D99"/>
    <w:rsid w:val="00E61A10"/>
    <w:rsid w:val="00E61DA4"/>
    <w:rsid w:val="00E622AB"/>
    <w:rsid w:val="00E62618"/>
    <w:rsid w:val="00E6261C"/>
    <w:rsid w:val="00E628BF"/>
    <w:rsid w:val="00E629CB"/>
    <w:rsid w:val="00E62F5D"/>
    <w:rsid w:val="00E63259"/>
    <w:rsid w:val="00E63A5F"/>
    <w:rsid w:val="00E63AE9"/>
    <w:rsid w:val="00E63C82"/>
    <w:rsid w:val="00E63C88"/>
    <w:rsid w:val="00E64496"/>
    <w:rsid w:val="00E6457C"/>
    <w:rsid w:val="00E647F7"/>
    <w:rsid w:val="00E64BD6"/>
    <w:rsid w:val="00E64CB7"/>
    <w:rsid w:val="00E650DF"/>
    <w:rsid w:val="00E65128"/>
    <w:rsid w:val="00E651B3"/>
    <w:rsid w:val="00E65363"/>
    <w:rsid w:val="00E65639"/>
    <w:rsid w:val="00E658AC"/>
    <w:rsid w:val="00E65AF3"/>
    <w:rsid w:val="00E65B13"/>
    <w:rsid w:val="00E65B1C"/>
    <w:rsid w:val="00E65C1E"/>
    <w:rsid w:val="00E65CE3"/>
    <w:rsid w:val="00E65F4B"/>
    <w:rsid w:val="00E6614A"/>
    <w:rsid w:val="00E6658E"/>
    <w:rsid w:val="00E66B3B"/>
    <w:rsid w:val="00E66CE9"/>
    <w:rsid w:val="00E6700C"/>
    <w:rsid w:val="00E6701E"/>
    <w:rsid w:val="00E6707B"/>
    <w:rsid w:val="00E6714D"/>
    <w:rsid w:val="00E673E4"/>
    <w:rsid w:val="00E6741E"/>
    <w:rsid w:val="00E67647"/>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395"/>
    <w:rsid w:val="00E724EB"/>
    <w:rsid w:val="00E725A0"/>
    <w:rsid w:val="00E7264E"/>
    <w:rsid w:val="00E727F8"/>
    <w:rsid w:val="00E72AD3"/>
    <w:rsid w:val="00E72B79"/>
    <w:rsid w:val="00E72BB9"/>
    <w:rsid w:val="00E72E69"/>
    <w:rsid w:val="00E72F60"/>
    <w:rsid w:val="00E732EA"/>
    <w:rsid w:val="00E73372"/>
    <w:rsid w:val="00E733EF"/>
    <w:rsid w:val="00E737BB"/>
    <w:rsid w:val="00E73C2F"/>
    <w:rsid w:val="00E73C34"/>
    <w:rsid w:val="00E73CB0"/>
    <w:rsid w:val="00E73FCD"/>
    <w:rsid w:val="00E74244"/>
    <w:rsid w:val="00E74384"/>
    <w:rsid w:val="00E74D5E"/>
    <w:rsid w:val="00E74E9D"/>
    <w:rsid w:val="00E74EAD"/>
    <w:rsid w:val="00E750D8"/>
    <w:rsid w:val="00E750E9"/>
    <w:rsid w:val="00E7516D"/>
    <w:rsid w:val="00E753D5"/>
    <w:rsid w:val="00E7548B"/>
    <w:rsid w:val="00E75DBC"/>
    <w:rsid w:val="00E75F8A"/>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73"/>
    <w:rsid w:val="00E813BD"/>
    <w:rsid w:val="00E81697"/>
    <w:rsid w:val="00E81C8B"/>
    <w:rsid w:val="00E81D70"/>
    <w:rsid w:val="00E82291"/>
    <w:rsid w:val="00E823D7"/>
    <w:rsid w:val="00E8246B"/>
    <w:rsid w:val="00E8260A"/>
    <w:rsid w:val="00E82704"/>
    <w:rsid w:val="00E8283D"/>
    <w:rsid w:val="00E82886"/>
    <w:rsid w:val="00E82C1A"/>
    <w:rsid w:val="00E82E94"/>
    <w:rsid w:val="00E8300E"/>
    <w:rsid w:val="00E830B0"/>
    <w:rsid w:val="00E83427"/>
    <w:rsid w:val="00E839C0"/>
    <w:rsid w:val="00E83BA3"/>
    <w:rsid w:val="00E83D34"/>
    <w:rsid w:val="00E83E72"/>
    <w:rsid w:val="00E84A3E"/>
    <w:rsid w:val="00E84B05"/>
    <w:rsid w:val="00E84C2D"/>
    <w:rsid w:val="00E8524F"/>
    <w:rsid w:val="00E8529F"/>
    <w:rsid w:val="00E856A0"/>
    <w:rsid w:val="00E8581E"/>
    <w:rsid w:val="00E85A9B"/>
    <w:rsid w:val="00E85CE4"/>
    <w:rsid w:val="00E85D99"/>
    <w:rsid w:val="00E8666C"/>
    <w:rsid w:val="00E86670"/>
    <w:rsid w:val="00E86808"/>
    <w:rsid w:val="00E86A7C"/>
    <w:rsid w:val="00E86E70"/>
    <w:rsid w:val="00E86FDF"/>
    <w:rsid w:val="00E8751C"/>
    <w:rsid w:val="00E8760B"/>
    <w:rsid w:val="00E876B2"/>
    <w:rsid w:val="00E8774F"/>
    <w:rsid w:val="00E87A13"/>
    <w:rsid w:val="00E87DBA"/>
    <w:rsid w:val="00E87E3F"/>
    <w:rsid w:val="00E87F05"/>
    <w:rsid w:val="00E87FEB"/>
    <w:rsid w:val="00E90741"/>
    <w:rsid w:val="00E90751"/>
    <w:rsid w:val="00E907DC"/>
    <w:rsid w:val="00E90F70"/>
    <w:rsid w:val="00E91161"/>
    <w:rsid w:val="00E912FC"/>
    <w:rsid w:val="00E9136D"/>
    <w:rsid w:val="00E917C5"/>
    <w:rsid w:val="00E91902"/>
    <w:rsid w:val="00E9195A"/>
    <w:rsid w:val="00E91BDD"/>
    <w:rsid w:val="00E91BF2"/>
    <w:rsid w:val="00E91D27"/>
    <w:rsid w:val="00E91EDD"/>
    <w:rsid w:val="00E91FEF"/>
    <w:rsid w:val="00E92079"/>
    <w:rsid w:val="00E92DB4"/>
    <w:rsid w:val="00E9312B"/>
    <w:rsid w:val="00E932FF"/>
    <w:rsid w:val="00E934D4"/>
    <w:rsid w:val="00E93540"/>
    <w:rsid w:val="00E93AEE"/>
    <w:rsid w:val="00E9403F"/>
    <w:rsid w:val="00E94366"/>
    <w:rsid w:val="00E9443F"/>
    <w:rsid w:val="00E9469D"/>
    <w:rsid w:val="00E94734"/>
    <w:rsid w:val="00E95319"/>
    <w:rsid w:val="00E954DE"/>
    <w:rsid w:val="00E958A3"/>
    <w:rsid w:val="00E95B8A"/>
    <w:rsid w:val="00E96065"/>
    <w:rsid w:val="00E963D2"/>
    <w:rsid w:val="00E96743"/>
    <w:rsid w:val="00E967C6"/>
    <w:rsid w:val="00E96906"/>
    <w:rsid w:val="00E96BA7"/>
    <w:rsid w:val="00E96C93"/>
    <w:rsid w:val="00E971B9"/>
    <w:rsid w:val="00E975BD"/>
    <w:rsid w:val="00E979AA"/>
    <w:rsid w:val="00E97D32"/>
    <w:rsid w:val="00EA00A8"/>
    <w:rsid w:val="00EA00E5"/>
    <w:rsid w:val="00EA01BD"/>
    <w:rsid w:val="00EA041F"/>
    <w:rsid w:val="00EA0519"/>
    <w:rsid w:val="00EA0668"/>
    <w:rsid w:val="00EA06B3"/>
    <w:rsid w:val="00EA0989"/>
    <w:rsid w:val="00EA0EF3"/>
    <w:rsid w:val="00EA1C99"/>
    <w:rsid w:val="00EA1E7F"/>
    <w:rsid w:val="00EA2080"/>
    <w:rsid w:val="00EA23CE"/>
    <w:rsid w:val="00EA2726"/>
    <w:rsid w:val="00EA27AC"/>
    <w:rsid w:val="00EA27B2"/>
    <w:rsid w:val="00EA2CB2"/>
    <w:rsid w:val="00EA2DD8"/>
    <w:rsid w:val="00EA3A9F"/>
    <w:rsid w:val="00EA3CB2"/>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6C8"/>
    <w:rsid w:val="00EA6740"/>
    <w:rsid w:val="00EA68CA"/>
    <w:rsid w:val="00EA6CBC"/>
    <w:rsid w:val="00EA7078"/>
    <w:rsid w:val="00EA72CB"/>
    <w:rsid w:val="00EA72EB"/>
    <w:rsid w:val="00EA741F"/>
    <w:rsid w:val="00EA75E3"/>
    <w:rsid w:val="00EA7C2D"/>
    <w:rsid w:val="00EA7F71"/>
    <w:rsid w:val="00EB0681"/>
    <w:rsid w:val="00EB07A5"/>
    <w:rsid w:val="00EB07DB"/>
    <w:rsid w:val="00EB0C58"/>
    <w:rsid w:val="00EB0EB9"/>
    <w:rsid w:val="00EB0F31"/>
    <w:rsid w:val="00EB12D2"/>
    <w:rsid w:val="00EB1470"/>
    <w:rsid w:val="00EB1A71"/>
    <w:rsid w:val="00EB1C6F"/>
    <w:rsid w:val="00EB1D24"/>
    <w:rsid w:val="00EB21C7"/>
    <w:rsid w:val="00EB24E2"/>
    <w:rsid w:val="00EB25FF"/>
    <w:rsid w:val="00EB2740"/>
    <w:rsid w:val="00EB2CBE"/>
    <w:rsid w:val="00EB2EA7"/>
    <w:rsid w:val="00EB3C7A"/>
    <w:rsid w:val="00EB4E68"/>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243F"/>
    <w:rsid w:val="00EC3608"/>
    <w:rsid w:val="00EC3BAE"/>
    <w:rsid w:val="00EC3CD5"/>
    <w:rsid w:val="00EC47DA"/>
    <w:rsid w:val="00EC48E5"/>
    <w:rsid w:val="00EC4CA3"/>
    <w:rsid w:val="00EC4CE7"/>
    <w:rsid w:val="00EC4D75"/>
    <w:rsid w:val="00EC50DA"/>
    <w:rsid w:val="00EC532D"/>
    <w:rsid w:val="00EC5AB4"/>
    <w:rsid w:val="00EC5C97"/>
    <w:rsid w:val="00EC5F7B"/>
    <w:rsid w:val="00EC5FE4"/>
    <w:rsid w:val="00EC60E2"/>
    <w:rsid w:val="00EC6474"/>
    <w:rsid w:val="00EC64B5"/>
    <w:rsid w:val="00EC64D6"/>
    <w:rsid w:val="00EC6549"/>
    <w:rsid w:val="00EC6985"/>
    <w:rsid w:val="00EC6F8F"/>
    <w:rsid w:val="00EC7084"/>
    <w:rsid w:val="00EC70D1"/>
    <w:rsid w:val="00EC7188"/>
    <w:rsid w:val="00EC759A"/>
    <w:rsid w:val="00EC7953"/>
    <w:rsid w:val="00EC79F1"/>
    <w:rsid w:val="00EC7B18"/>
    <w:rsid w:val="00EC7CE1"/>
    <w:rsid w:val="00ED0144"/>
    <w:rsid w:val="00ED0374"/>
    <w:rsid w:val="00ED095E"/>
    <w:rsid w:val="00ED09BE"/>
    <w:rsid w:val="00ED0B99"/>
    <w:rsid w:val="00ED0BD8"/>
    <w:rsid w:val="00ED1302"/>
    <w:rsid w:val="00ED17F0"/>
    <w:rsid w:val="00ED1C47"/>
    <w:rsid w:val="00ED1C88"/>
    <w:rsid w:val="00ED1CA1"/>
    <w:rsid w:val="00ED1FEF"/>
    <w:rsid w:val="00ED20B7"/>
    <w:rsid w:val="00ED276D"/>
    <w:rsid w:val="00ED2782"/>
    <w:rsid w:val="00ED2C55"/>
    <w:rsid w:val="00ED2D4F"/>
    <w:rsid w:val="00ED3269"/>
    <w:rsid w:val="00ED3881"/>
    <w:rsid w:val="00ED3B1E"/>
    <w:rsid w:val="00ED5486"/>
    <w:rsid w:val="00ED574C"/>
    <w:rsid w:val="00ED5817"/>
    <w:rsid w:val="00ED5DB0"/>
    <w:rsid w:val="00ED5E21"/>
    <w:rsid w:val="00ED614E"/>
    <w:rsid w:val="00ED645B"/>
    <w:rsid w:val="00ED67E3"/>
    <w:rsid w:val="00ED68BE"/>
    <w:rsid w:val="00ED6951"/>
    <w:rsid w:val="00ED6B61"/>
    <w:rsid w:val="00ED6EFE"/>
    <w:rsid w:val="00ED71A3"/>
    <w:rsid w:val="00ED77AC"/>
    <w:rsid w:val="00ED7D0B"/>
    <w:rsid w:val="00EE047C"/>
    <w:rsid w:val="00EE06E0"/>
    <w:rsid w:val="00EE070A"/>
    <w:rsid w:val="00EE0C32"/>
    <w:rsid w:val="00EE0E5C"/>
    <w:rsid w:val="00EE0E61"/>
    <w:rsid w:val="00EE11C3"/>
    <w:rsid w:val="00EE14F3"/>
    <w:rsid w:val="00EE188E"/>
    <w:rsid w:val="00EE1C0B"/>
    <w:rsid w:val="00EE1E8D"/>
    <w:rsid w:val="00EE2044"/>
    <w:rsid w:val="00EE22A2"/>
    <w:rsid w:val="00EE27CA"/>
    <w:rsid w:val="00EE294E"/>
    <w:rsid w:val="00EE2A99"/>
    <w:rsid w:val="00EE2BB9"/>
    <w:rsid w:val="00EE2C37"/>
    <w:rsid w:val="00EE2D44"/>
    <w:rsid w:val="00EE2DB0"/>
    <w:rsid w:val="00EE301F"/>
    <w:rsid w:val="00EE3405"/>
    <w:rsid w:val="00EE370D"/>
    <w:rsid w:val="00EE37E9"/>
    <w:rsid w:val="00EE3AB3"/>
    <w:rsid w:val="00EE3DAE"/>
    <w:rsid w:val="00EE3F5A"/>
    <w:rsid w:val="00EE4563"/>
    <w:rsid w:val="00EE4612"/>
    <w:rsid w:val="00EE46B2"/>
    <w:rsid w:val="00EE4711"/>
    <w:rsid w:val="00EE47A8"/>
    <w:rsid w:val="00EE4A89"/>
    <w:rsid w:val="00EE4AA8"/>
    <w:rsid w:val="00EE4CF5"/>
    <w:rsid w:val="00EE4D55"/>
    <w:rsid w:val="00EE4EB6"/>
    <w:rsid w:val="00EE50EC"/>
    <w:rsid w:val="00EE53EA"/>
    <w:rsid w:val="00EE57AC"/>
    <w:rsid w:val="00EE58AC"/>
    <w:rsid w:val="00EE5B6B"/>
    <w:rsid w:val="00EE5F4C"/>
    <w:rsid w:val="00EE6053"/>
    <w:rsid w:val="00EE6229"/>
    <w:rsid w:val="00EE65BB"/>
    <w:rsid w:val="00EE6630"/>
    <w:rsid w:val="00EE6855"/>
    <w:rsid w:val="00EE6B2B"/>
    <w:rsid w:val="00EE7273"/>
    <w:rsid w:val="00EE733A"/>
    <w:rsid w:val="00EE756F"/>
    <w:rsid w:val="00EE78CD"/>
    <w:rsid w:val="00EE7D2E"/>
    <w:rsid w:val="00EE7DB2"/>
    <w:rsid w:val="00EE7F0A"/>
    <w:rsid w:val="00EE7FCE"/>
    <w:rsid w:val="00EF0071"/>
    <w:rsid w:val="00EF0420"/>
    <w:rsid w:val="00EF0456"/>
    <w:rsid w:val="00EF0771"/>
    <w:rsid w:val="00EF0A90"/>
    <w:rsid w:val="00EF1002"/>
    <w:rsid w:val="00EF1085"/>
    <w:rsid w:val="00EF108D"/>
    <w:rsid w:val="00EF165C"/>
    <w:rsid w:val="00EF1C4E"/>
    <w:rsid w:val="00EF1F15"/>
    <w:rsid w:val="00EF1FB6"/>
    <w:rsid w:val="00EF2014"/>
    <w:rsid w:val="00EF21D3"/>
    <w:rsid w:val="00EF22EE"/>
    <w:rsid w:val="00EF2D2B"/>
    <w:rsid w:val="00EF2F1F"/>
    <w:rsid w:val="00EF2F50"/>
    <w:rsid w:val="00EF2F93"/>
    <w:rsid w:val="00EF31B8"/>
    <w:rsid w:val="00EF347A"/>
    <w:rsid w:val="00EF388F"/>
    <w:rsid w:val="00EF3AD9"/>
    <w:rsid w:val="00EF3ED4"/>
    <w:rsid w:val="00EF4124"/>
    <w:rsid w:val="00EF4D63"/>
    <w:rsid w:val="00EF4E45"/>
    <w:rsid w:val="00EF4EC3"/>
    <w:rsid w:val="00EF4EF2"/>
    <w:rsid w:val="00EF50BC"/>
    <w:rsid w:val="00EF54A6"/>
    <w:rsid w:val="00EF5677"/>
    <w:rsid w:val="00EF568A"/>
    <w:rsid w:val="00EF60E0"/>
    <w:rsid w:val="00EF6A92"/>
    <w:rsid w:val="00EF6E2B"/>
    <w:rsid w:val="00EF732E"/>
    <w:rsid w:val="00EF739B"/>
    <w:rsid w:val="00EF7435"/>
    <w:rsid w:val="00EF765B"/>
    <w:rsid w:val="00EF7671"/>
    <w:rsid w:val="00EF7810"/>
    <w:rsid w:val="00EF7C5E"/>
    <w:rsid w:val="00EF7FB6"/>
    <w:rsid w:val="00F001E7"/>
    <w:rsid w:val="00F0022C"/>
    <w:rsid w:val="00F003F6"/>
    <w:rsid w:val="00F00A94"/>
    <w:rsid w:val="00F00CA1"/>
    <w:rsid w:val="00F00E8D"/>
    <w:rsid w:val="00F012AB"/>
    <w:rsid w:val="00F013D3"/>
    <w:rsid w:val="00F016DD"/>
    <w:rsid w:val="00F018D7"/>
    <w:rsid w:val="00F01D53"/>
    <w:rsid w:val="00F01FDF"/>
    <w:rsid w:val="00F0218D"/>
    <w:rsid w:val="00F02ABD"/>
    <w:rsid w:val="00F02C99"/>
    <w:rsid w:val="00F02F4E"/>
    <w:rsid w:val="00F03491"/>
    <w:rsid w:val="00F034A5"/>
    <w:rsid w:val="00F0378D"/>
    <w:rsid w:val="00F03BAF"/>
    <w:rsid w:val="00F03E3C"/>
    <w:rsid w:val="00F03F7F"/>
    <w:rsid w:val="00F04150"/>
    <w:rsid w:val="00F0440E"/>
    <w:rsid w:val="00F0463B"/>
    <w:rsid w:val="00F04889"/>
    <w:rsid w:val="00F04A74"/>
    <w:rsid w:val="00F04B8A"/>
    <w:rsid w:val="00F0503D"/>
    <w:rsid w:val="00F05459"/>
    <w:rsid w:val="00F05699"/>
    <w:rsid w:val="00F05937"/>
    <w:rsid w:val="00F059AB"/>
    <w:rsid w:val="00F05FAC"/>
    <w:rsid w:val="00F0663E"/>
    <w:rsid w:val="00F06833"/>
    <w:rsid w:val="00F06DA0"/>
    <w:rsid w:val="00F0708D"/>
    <w:rsid w:val="00F073D7"/>
    <w:rsid w:val="00F073E4"/>
    <w:rsid w:val="00F07761"/>
    <w:rsid w:val="00F1029B"/>
    <w:rsid w:val="00F1055B"/>
    <w:rsid w:val="00F105B1"/>
    <w:rsid w:val="00F10937"/>
    <w:rsid w:val="00F109E0"/>
    <w:rsid w:val="00F10C42"/>
    <w:rsid w:val="00F10DB8"/>
    <w:rsid w:val="00F112D6"/>
    <w:rsid w:val="00F1141D"/>
    <w:rsid w:val="00F115DD"/>
    <w:rsid w:val="00F116D9"/>
    <w:rsid w:val="00F1190B"/>
    <w:rsid w:val="00F11B07"/>
    <w:rsid w:val="00F11B2E"/>
    <w:rsid w:val="00F11C0A"/>
    <w:rsid w:val="00F11FD7"/>
    <w:rsid w:val="00F1202C"/>
    <w:rsid w:val="00F12162"/>
    <w:rsid w:val="00F12519"/>
    <w:rsid w:val="00F13012"/>
    <w:rsid w:val="00F130F9"/>
    <w:rsid w:val="00F13258"/>
    <w:rsid w:val="00F1327F"/>
    <w:rsid w:val="00F13327"/>
    <w:rsid w:val="00F13502"/>
    <w:rsid w:val="00F13627"/>
    <w:rsid w:val="00F13699"/>
    <w:rsid w:val="00F1371A"/>
    <w:rsid w:val="00F13E72"/>
    <w:rsid w:val="00F13EF3"/>
    <w:rsid w:val="00F14048"/>
    <w:rsid w:val="00F14320"/>
    <w:rsid w:val="00F151FC"/>
    <w:rsid w:val="00F152A1"/>
    <w:rsid w:val="00F153EE"/>
    <w:rsid w:val="00F15466"/>
    <w:rsid w:val="00F15789"/>
    <w:rsid w:val="00F15BDE"/>
    <w:rsid w:val="00F15D51"/>
    <w:rsid w:val="00F15DAA"/>
    <w:rsid w:val="00F15F3B"/>
    <w:rsid w:val="00F160AC"/>
    <w:rsid w:val="00F165B7"/>
    <w:rsid w:val="00F167C5"/>
    <w:rsid w:val="00F16BE8"/>
    <w:rsid w:val="00F16C52"/>
    <w:rsid w:val="00F171C8"/>
    <w:rsid w:val="00F17234"/>
    <w:rsid w:val="00F174E2"/>
    <w:rsid w:val="00F17501"/>
    <w:rsid w:val="00F17533"/>
    <w:rsid w:val="00F177EF"/>
    <w:rsid w:val="00F178A7"/>
    <w:rsid w:val="00F17AA6"/>
    <w:rsid w:val="00F17BF7"/>
    <w:rsid w:val="00F20017"/>
    <w:rsid w:val="00F20239"/>
    <w:rsid w:val="00F208D4"/>
    <w:rsid w:val="00F20A3C"/>
    <w:rsid w:val="00F20DC6"/>
    <w:rsid w:val="00F20E1A"/>
    <w:rsid w:val="00F20FA8"/>
    <w:rsid w:val="00F20FB0"/>
    <w:rsid w:val="00F213AC"/>
    <w:rsid w:val="00F21648"/>
    <w:rsid w:val="00F21664"/>
    <w:rsid w:val="00F21EA3"/>
    <w:rsid w:val="00F21F7A"/>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06B"/>
    <w:rsid w:val="00F26161"/>
    <w:rsid w:val="00F261EF"/>
    <w:rsid w:val="00F265B9"/>
    <w:rsid w:val="00F26D15"/>
    <w:rsid w:val="00F2709A"/>
    <w:rsid w:val="00F271B7"/>
    <w:rsid w:val="00F273D2"/>
    <w:rsid w:val="00F277A3"/>
    <w:rsid w:val="00F27AD5"/>
    <w:rsid w:val="00F27CF6"/>
    <w:rsid w:val="00F30AEC"/>
    <w:rsid w:val="00F30FAD"/>
    <w:rsid w:val="00F3121A"/>
    <w:rsid w:val="00F31419"/>
    <w:rsid w:val="00F315D9"/>
    <w:rsid w:val="00F3162C"/>
    <w:rsid w:val="00F31797"/>
    <w:rsid w:val="00F3179A"/>
    <w:rsid w:val="00F31984"/>
    <w:rsid w:val="00F31A2C"/>
    <w:rsid w:val="00F31BB3"/>
    <w:rsid w:val="00F31F3F"/>
    <w:rsid w:val="00F32052"/>
    <w:rsid w:val="00F325D0"/>
    <w:rsid w:val="00F329B8"/>
    <w:rsid w:val="00F32A2F"/>
    <w:rsid w:val="00F32B8D"/>
    <w:rsid w:val="00F332A9"/>
    <w:rsid w:val="00F335E8"/>
    <w:rsid w:val="00F33684"/>
    <w:rsid w:val="00F337A1"/>
    <w:rsid w:val="00F33C05"/>
    <w:rsid w:val="00F340E4"/>
    <w:rsid w:val="00F342D7"/>
    <w:rsid w:val="00F344ED"/>
    <w:rsid w:val="00F3462C"/>
    <w:rsid w:val="00F3466C"/>
    <w:rsid w:val="00F34683"/>
    <w:rsid w:val="00F34B80"/>
    <w:rsid w:val="00F34C73"/>
    <w:rsid w:val="00F352BA"/>
    <w:rsid w:val="00F3534D"/>
    <w:rsid w:val="00F353DB"/>
    <w:rsid w:val="00F355A3"/>
    <w:rsid w:val="00F35815"/>
    <w:rsid w:val="00F35974"/>
    <w:rsid w:val="00F35B2E"/>
    <w:rsid w:val="00F35CCB"/>
    <w:rsid w:val="00F35D3E"/>
    <w:rsid w:val="00F360BB"/>
    <w:rsid w:val="00F36431"/>
    <w:rsid w:val="00F367BC"/>
    <w:rsid w:val="00F36DE7"/>
    <w:rsid w:val="00F37074"/>
    <w:rsid w:val="00F37215"/>
    <w:rsid w:val="00F376F3"/>
    <w:rsid w:val="00F37741"/>
    <w:rsid w:val="00F378FE"/>
    <w:rsid w:val="00F4015E"/>
    <w:rsid w:val="00F405A5"/>
    <w:rsid w:val="00F405BA"/>
    <w:rsid w:val="00F40649"/>
    <w:rsid w:val="00F40990"/>
    <w:rsid w:val="00F40B96"/>
    <w:rsid w:val="00F40EA7"/>
    <w:rsid w:val="00F40F66"/>
    <w:rsid w:val="00F41394"/>
    <w:rsid w:val="00F413D6"/>
    <w:rsid w:val="00F414B8"/>
    <w:rsid w:val="00F41645"/>
    <w:rsid w:val="00F41E4A"/>
    <w:rsid w:val="00F41F08"/>
    <w:rsid w:val="00F4201C"/>
    <w:rsid w:val="00F4273B"/>
    <w:rsid w:val="00F4278E"/>
    <w:rsid w:val="00F42BB4"/>
    <w:rsid w:val="00F42C21"/>
    <w:rsid w:val="00F43425"/>
    <w:rsid w:val="00F4354D"/>
    <w:rsid w:val="00F435B9"/>
    <w:rsid w:val="00F43909"/>
    <w:rsid w:val="00F4398E"/>
    <w:rsid w:val="00F43B6A"/>
    <w:rsid w:val="00F43B8C"/>
    <w:rsid w:val="00F43C72"/>
    <w:rsid w:val="00F43CE5"/>
    <w:rsid w:val="00F440A5"/>
    <w:rsid w:val="00F44221"/>
    <w:rsid w:val="00F4446D"/>
    <w:rsid w:val="00F44915"/>
    <w:rsid w:val="00F44BF1"/>
    <w:rsid w:val="00F44D2D"/>
    <w:rsid w:val="00F44E84"/>
    <w:rsid w:val="00F45144"/>
    <w:rsid w:val="00F451AB"/>
    <w:rsid w:val="00F455BD"/>
    <w:rsid w:val="00F455E3"/>
    <w:rsid w:val="00F45D05"/>
    <w:rsid w:val="00F45DA5"/>
    <w:rsid w:val="00F467DB"/>
    <w:rsid w:val="00F468C9"/>
    <w:rsid w:val="00F469F2"/>
    <w:rsid w:val="00F46A14"/>
    <w:rsid w:val="00F46B1A"/>
    <w:rsid w:val="00F46B5C"/>
    <w:rsid w:val="00F473D1"/>
    <w:rsid w:val="00F475E8"/>
    <w:rsid w:val="00F477BD"/>
    <w:rsid w:val="00F478C7"/>
    <w:rsid w:val="00F47F4F"/>
    <w:rsid w:val="00F50132"/>
    <w:rsid w:val="00F5057E"/>
    <w:rsid w:val="00F505DD"/>
    <w:rsid w:val="00F5063D"/>
    <w:rsid w:val="00F506E6"/>
    <w:rsid w:val="00F5089A"/>
    <w:rsid w:val="00F50A98"/>
    <w:rsid w:val="00F51027"/>
    <w:rsid w:val="00F51128"/>
    <w:rsid w:val="00F514BC"/>
    <w:rsid w:val="00F516B5"/>
    <w:rsid w:val="00F516E0"/>
    <w:rsid w:val="00F51AE6"/>
    <w:rsid w:val="00F51BA8"/>
    <w:rsid w:val="00F5294A"/>
    <w:rsid w:val="00F52B00"/>
    <w:rsid w:val="00F52F35"/>
    <w:rsid w:val="00F5339E"/>
    <w:rsid w:val="00F533E0"/>
    <w:rsid w:val="00F534F2"/>
    <w:rsid w:val="00F539DD"/>
    <w:rsid w:val="00F53DBA"/>
    <w:rsid w:val="00F53EDC"/>
    <w:rsid w:val="00F53F1C"/>
    <w:rsid w:val="00F54831"/>
    <w:rsid w:val="00F55A61"/>
    <w:rsid w:val="00F55B1D"/>
    <w:rsid w:val="00F56028"/>
    <w:rsid w:val="00F560CA"/>
    <w:rsid w:val="00F56361"/>
    <w:rsid w:val="00F563EE"/>
    <w:rsid w:val="00F564DC"/>
    <w:rsid w:val="00F5657F"/>
    <w:rsid w:val="00F56849"/>
    <w:rsid w:val="00F56A39"/>
    <w:rsid w:val="00F56FC5"/>
    <w:rsid w:val="00F56FEF"/>
    <w:rsid w:val="00F57026"/>
    <w:rsid w:val="00F572FE"/>
    <w:rsid w:val="00F57461"/>
    <w:rsid w:val="00F57968"/>
    <w:rsid w:val="00F60B5D"/>
    <w:rsid w:val="00F60C3A"/>
    <w:rsid w:val="00F60D65"/>
    <w:rsid w:val="00F61094"/>
    <w:rsid w:val="00F61168"/>
    <w:rsid w:val="00F6142E"/>
    <w:rsid w:val="00F62180"/>
    <w:rsid w:val="00F62394"/>
    <w:rsid w:val="00F62409"/>
    <w:rsid w:val="00F62433"/>
    <w:rsid w:val="00F62809"/>
    <w:rsid w:val="00F62B6E"/>
    <w:rsid w:val="00F62C2A"/>
    <w:rsid w:val="00F62C43"/>
    <w:rsid w:val="00F6301D"/>
    <w:rsid w:val="00F636B3"/>
    <w:rsid w:val="00F637D9"/>
    <w:rsid w:val="00F639FD"/>
    <w:rsid w:val="00F63BAD"/>
    <w:rsid w:val="00F63C37"/>
    <w:rsid w:val="00F63DD8"/>
    <w:rsid w:val="00F63DEE"/>
    <w:rsid w:val="00F641C8"/>
    <w:rsid w:val="00F647A9"/>
    <w:rsid w:val="00F64F10"/>
    <w:rsid w:val="00F651E1"/>
    <w:rsid w:val="00F659F6"/>
    <w:rsid w:val="00F65C07"/>
    <w:rsid w:val="00F65E7D"/>
    <w:rsid w:val="00F661D0"/>
    <w:rsid w:val="00F662B2"/>
    <w:rsid w:val="00F66392"/>
    <w:rsid w:val="00F6655E"/>
    <w:rsid w:val="00F6660B"/>
    <w:rsid w:val="00F66A19"/>
    <w:rsid w:val="00F66B3D"/>
    <w:rsid w:val="00F66B46"/>
    <w:rsid w:val="00F66B76"/>
    <w:rsid w:val="00F66BC8"/>
    <w:rsid w:val="00F66F83"/>
    <w:rsid w:val="00F66FFD"/>
    <w:rsid w:val="00F67131"/>
    <w:rsid w:val="00F674FC"/>
    <w:rsid w:val="00F67588"/>
    <w:rsid w:val="00F67905"/>
    <w:rsid w:val="00F67AEF"/>
    <w:rsid w:val="00F70048"/>
    <w:rsid w:val="00F703A0"/>
    <w:rsid w:val="00F70BA2"/>
    <w:rsid w:val="00F713B4"/>
    <w:rsid w:val="00F715D0"/>
    <w:rsid w:val="00F71AAA"/>
    <w:rsid w:val="00F71C65"/>
    <w:rsid w:val="00F71D25"/>
    <w:rsid w:val="00F71FA3"/>
    <w:rsid w:val="00F72091"/>
    <w:rsid w:val="00F723F5"/>
    <w:rsid w:val="00F7251F"/>
    <w:rsid w:val="00F72659"/>
    <w:rsid w:val="00F72685"/>
    <w:rsid w:val="00F72B2A"/>
    <w:rsid w:val="00F72E4C"/>
    <w:rsid w:val="00F73190"/>
    <w:rsid w:val="00F73446"/>
    <w:rsid w:val="00F7356F"/>
    <w:rsid w:val="00F740B0"/>
    <w:rsid w:val="00F74257"/>
    <w:rsid w:val="00F7453A"/>
    <w:rsid w:val="00F74783"/>
    <w:rsid w:val="00F749F5"/>
    <w:rsid w:val="00F74B30"/>
    <w:rsid w:val="00F74CF0"/>
    <w:rsid w:val="00F74F99"/>
    <w:rsid w:val="00F7520B"/>
    <w:rsid w:val="00F7557E"/>
    <w:rsid w:val="00F75584"/>
    <w:rsid w:val="00F75C07"/>
    <w:rsid w:val="00F7608D"/>
    <w:rsid w:val="00F76177"/>
    <w:rsid w:val="00F762CB"/>
    <w:rsid w:val="00F76703"/>
    <w:rsid w:val="00F7692F"/>
    <w:rsid w:val="00F76A21"/>
    <w:rsid w:val="00F76CEA"/>
    <w:rsid w:val="00F76CF8"/>
    <w:rsid w:val="00F76FB6"/>
    <w:rsid w:val="00F770E9"/>
    <w:rsid w:val="00F7716E"/>
    <w:rsid w:val="00F7731B"/>
    <w:rsid w:val="00F77346"/>
    <w:rsid w:val="00F77531"/>
    <w:rsid w:val="00F77594"/>
    <w:rsid w:val="00F77693"/>
    <w:rsid w:val="00F777CA"/>
    <w:rsid w:val="00F7798A"/>
    <w:rsid w:val="00F77E4E"/>
    <w:rsid w:val="00F804CD"/>
    <w:rsid w:val="00F8062B"/>
    <w:rsid w:val="00F8067F"/>
    <w:rsid w:val="00F807ED"/>
    <w:rsid w:val="00F80919"/>
    <w:rsid w:val="00F80E20"/>
    <w:rsid w:val="00F80E78"/>
    <w:rsid w:val="00F80ED3"/>
    <w:rsid w:val="00F80F92"/>
    <w:rsid w:val="00F816E7"/>
    <w:rsid w:val="00F81C01"/>
    <w:rsid w:val="00F81DBD"/>
    <w:rsid w:val="00F822CA"/>
    <w:rsid w:val="00F82329"/>
    <w:rsid w:val="00F82942"/>
    <w:rsid w:val="00F829C4"/>
    <w:rsid w:val="00F82B29"/>
    <w:rsid w:val="00F82C29"/>
    <w:rsid w:val="00F82D3F"/>
    <w:rsid w:val="00F83079"/>
    <w:rsid w:val="00F83365"/>
    <w:rsid w:val="00F83407"/>
    <w:rsid w:val="00F8349A"/>
    <w:rsid w:val="00F837F2"/>
    <w:rsid w:val="00F837FD"/>
    <w:rsid w:val="00F83DEC"/>
    <w:rsid w:val="00F841D8"/>
    <w:rsid w:val="00F84460"/>
    <w:rsid w:val="00F84480"/>
    <w:rsid w:val="00F846C2"/>
    <w:rsid w:val="00F848CA"/>
    <w:rsid w:val="00F84A7E"/>
    <w:rsid w:val="00F84B0F"/>
    <w:rsid w:val="00F84DAE"/>
    <w:rsid w:val="00F84DCB"/>
    <w:rsid w:val="00F85181"/>
    <w:rsid w:val="00F853EE"/>
    <w:rsid w:val="00F85547"/>
    <w:rsid w:val="00F8557F"/>
    <w:rsid w:val="00F8573C"/>
    <w:rsid w:val="00F85F66"/>
    <w:rsid w:val="00F86071"/>
    <w:rsid w:val="00F865F6"/>
    <w:rsid w:val="00F86757"/>
    <w:rsid w:val="00F86AE1"/>
    <w:rsid w:val="00F86ECD"/>
    <w:rsid w:val="00F870FC"/>
    <w:rsid w:val="00F87537"/>
    <w:rsid w:val="00F8783D"/>
    <w:rsid w:val="00F87904"/>
    <w:rsid w:val="00F879A5"/>
    <w:rsid w:val="00F87FA6"/>
    <w:rsid w:val="00F90050"/>
    <w:rsid w:val="00F9010F"/>
    <w:rsid w:val="00F903C9"/>
    <w:rsid w:val="00F90794"/>
    <w:rsid w:val="00F90B01"/>
    <w:rsid w:val="00F91072"/>
    <w:rsid w:val="00F911B1"/>
    <w:rsid w:val="00F9127A"/>
    <w:rsid w:val="00F91515"/>
    <w:rsid w:val="00F916F4"/>
    <w:rsid w:val="00F92616"/>
    <w:rsid w:val="00F9288A"/>
    <w:rsid w:val="00F92C6C"/>
    <w:rsid w:val="00F92C93"/>
    <w:rsid w:val="00F92CFF"/>
    <w:rsid w:val="00F92D1A"/>
    <w:rsid w:val="00F92E77"/>
    <w:rsid w:val="00F930C6"/>
    <w:rsid w:val="00F93174"/>
    <w:rsid w:val="00F93523"/>
    <w:rsid w:val="00F937D6"/>
    <w:rsid w:val="00F937FB"/>
    <w:rsid w:val="00F93A50"/>
    <w:rsid w:val="00F93C9A"/>
    <w:rsid w:val="00F940CA"/>
    <w:rsid w:val="00F941A8"/>
    <w:rsid w:val="00F941EF"/>
    <w:rsid w:val="00F942A2"/>
    <w:rsid w:val="00F949CE"/>
    <w:rsid w:val="00F94ECF"/>
    <w:rsid w:val="00F952CD"/>
    <w:rsid w:val="00F95564"/>
    <w:rsid w:val="00F961BE"/>
    <w:rsid w:val="00F9629B"/>
    <w:rsid w:val="00F9654C"/>
    <w:rsid w:val="00F966DA"/>
    <w:rsid w:val="00F96949"/>
    <w:rsid w:val="00F9753C"/>
    <w:rsid w:val="00F978C1"/>
    <w:rsid w:val="00F97ADB"/>
    <w:rsid w:val="00F97B39"/>
    <w:rsid w:val="00FA0791"/>
    <w:rsid w:val="00FA07D9"/>
    <w:rsid w:val="00FA11EA"/>
    <w:rsid w:val="00FA1263"/>
    <w:rsid w:val="00FA1320"/>
    <w:rsid w:val="00FA1343"/>
    <w:rsid w:val="00FA1444"/>
    <w:rsid w:val="00FA16CD"/>
    <w:rsid w:val="00FA1F54"/>
    <w:rsid w:val="00FA268D"/>
    <w:rsid w:val="00FA296F"/>
    <w:rsid w:val="00FA2B63"/>
    <w:rsid w:val="00FA2E47"/>
    <w:rsid w:val="00FA2FBD"/>
    <w:rsid w:val="00FA321E"/>
    <w:rsid w:val="00FA322B"/>
    <w:rsid w:val="00FA38A9"/>
    <w:rsid w:val="00FA3E42"/>
    <w:rsid w:val="00FA41F5"/>
    <w:rsid w:val="00FA4716"/>
    <w:rsid w:val="00FA4856"/>
    <w:rsid w:val="00FA4D29"/>
    <w:rsid w:val="00FA4D67"/>
    <w:rsid w:val="00FA4F52"/>
    <w:rsid w:val="00FA557F"/>
    <w:rsid w:val="00FA5909"/>
    <w:rsid w:val="00FA5C3A"/>
    <w:rsid w:val="00FA5EC3"/>
    <w:rsid w:val="00FA60E9"/>
    <w:rsid w:val="00FA65B8"/>
    <w:rsid w:val="00FA65F0"/>
    <w:rsid w:val="00FA6671"/>
    <w:rsid w:val="00FA6884"/>
    <w:rsid w:val="00FA68CD"/>
    <w:rsid w:val="00FA6AD6"/>
    <w:rsid w:val="00FA6BD9"/>
    <w:rsid w:val="00FA6FEC"/>
    <w:rsid w:val="00FA700B"/>
    <w:rsid w:val="00FA7495"/>
    <w:rsid w:val="00FA7631"/>
    <w:rsid w:val="00FA7B4D"/>
    <w:rsid w:val="00FA7E4E"/>
    <w:rsid w:val="00FB01A7"/>
    <w:rsid w:val="00FB0604"/>
    <w:rsid w:val="00FB0CB6"/>
    <w:rsid w:val="00FB10F3"/>
    <w:rsid w:val="00FB14BC"/>
    <w:rsid w:val="00FB14D6"/>
    <w:rsid w:val="00FB16CD"/>
    <w:rsid w:val="00FB16EE"/>
    <w:rsid w:val="00FB185A"/>
    <w:rsid w:val="00FB1D6D"/>
    <w:rsid w:val="00FB1EDE"/>
    <w:rsid w:val="00FB1F14"/>
    <w:rsid w:val="00FB2129"/>
    <w:rsid w:val="00FB267F"/>
    <w:rsid w:val="00FB26E9"/>
    <w:rsid w:val="00FB2A28"/>
    <w:rsid w:val="00FB2FBB"/>
    <w:rsid w:val="00FB30E2"/>
    <w:rsid w:val="00FB3533"/>
    <w:rsid w:val="00FB41EF"/>
    <w:rsid w:val="00FB43E6"/>
    <w:rsid w:val="00FB4413"/>
    <w:rsid w:val="00FB44B2"/>
    <w:rsid w:val="00FB4631"/>
    <w:rsid w:val="00FB4793"/>
    <w:rsid w:val="00FB48C7"/>
    <w:rsid w:val="00FB4976"/>
    <w:rsid w:val="00FB4BDC"/>
    <w:rsid w:val="00FB4C24"/>
    <w:rsid w:val="00FB4D58"/>
    <w:rsid w:val="00FB4FBE"/>
    <w:rsid w:val="00FB5436"/>
    <w:rsid w:val="00FB5792"/>
    <w:rsid w:val="00FB5CB2"/>
    <w:rsid w:val="00FB5E59"/>
    <w:rsid w:val="00FB6415"/>
    <w:rsid w:val="00FB6867"/>
    <w:rsid w:val="00FB6AC7"/>
    <w:rsid w:val="00FB6B56"/>
    <w:rsid w:val="00FB6CA8"/>
    <w:rsid w:val="00FB6DF3"/>
    <w:rsid w:val="00FB7002"/>
    <w:rsid w:val="00FB7296"/>
    <w:rsid w:val="00FB74A2"/>
    <w:rsid w:val="00FB74E2"/>
    <w:rsid w:val="00FB7784"/>
    <w:rsid w:val="00FB78CA"/>
    <w:rsid w:val="00FB7BE4"/>
    <w:rsid w:val="00FB7CE4"/>
    <w:rsid w:val="00FC0384"/>
    <w:rsid w:val="00FC03E7"/>
    <w:rsid w:val="00FC0591"/>
    <w:rsid w:val="00FC08F6"/>
    <w:rsid w:val="00FC0BA4"/>
    <w:rsid w:val="00FC0DF9"/>
    <w:rsid w:val="00FC1196"/>
    <w:rsid w:val="00FC1457"/>
    <w:rsid w:val="00FC14BD"/>
    <w:rsid w:val="00FC1B28"/>
    <w:rsid w:val="00FC1B56"/>
    <w:rsid w:val="00FC1B64"/>
    <w:rsid w:val="00FC1E76"/>
    <w:rsid w:val="00FC1EB2"/>
    <w:rsid w:val="00FC1F9D"/>
    <w:rsid w:val="00FC2319"/>
    <w:rsid w:val="00FC249A"/>
    <w:rsid w:val="00FC2722"/>
    <w:rsid w:val="00FC27D4"/>
    <w:rsid w:val="00FC2A5E"/>
    <w:rsid w:val="00FC2AAF"/>
    <w:rsid w:val="00FC2CAA"/>
    <w:rsid w:val="00FC2CE6"/>
    <w:rsid w:val="00FC337A"/>
    <w:rsid w:val="00FC3389"/>
    <w:rsid w:val="00FC3414"/>
    <w:rsid w:val="00FC3E41"/>
    <w:rsid w:val="00FC4170"/>
    <w:rsid w:val="00FC4178"/>
    <w:rsid w:val="00FC43BC"/>
    <w:rsid w:val="00FC45B0"/>
    <w:rsid w:val="00FC45E2"/>
    <w:rsid w:val="00FC4B90"/>
    <w:rsid w:val="00FC4F80"/>
    <w:rsid w:val="00FC506E"/>
    <w:rsid w:val="00FC50EF"/>
    <w:rsid w:val="00FC52A3"/>
    <w:rsid w:val="00FC5324"/>
    <w:rsid w:val="00FC5486"/>
    <w:rsid w:val="00FC5A28"/>
    <w:rsid w:val="00FC5D4F"/>
    <w:rsid w:val="00FC5E6F"/>
    <w:rsid w:val="00FC5EB6"/>
    <w:rsid w:val="00FC6061"/>
    <w:rsid w:val="00FC6573"/>
    <w:rsid w:val="00FC6AED"/>
    <w:rsid w:val="00FC6D68"/>
    <w:rsid w:val="00FC7012"/>
    <w:rsid w:val="00FC7532"/>
    <w:rsid w:val="00FC760C"/>
    <w:rsid w:val="00FC7705"/>
    <w:rsid w:val="00FC7980"/>
    <w:rsid w:val="00FC7AE9"/>
    <w:rsid w:val="00FD0C7E"/>
    <w:rsid w:val="00FD12E3"/>
    <w:rsid w:val="00FD165C"/>
    <w:rsid w:val="00FD1660"/>
    <w:rsid w:val="00FD1A58"/>
    <w:rsid w:val="00FD1A95"/>
    <w:rsid w:val="00FD1D2A"/>
    <w:rsid w:val="00FD1D41"/>
    <w:rsid w:val="00FD1DA8"/>
    <w:rsid w:val="00FD1FBA"/>
    <w:rsid w:val="00FD2174"/>
    <w:rsid w:val="00FD22F1"/>
    <w:rsid w:val="00FD27B5"/>
    <w:rsid w:val="00FD3BDA"/>
    <w:rsid w:val="00FD3F04"/>
    <w:rsid w:val="00FD43FE"/>
    <w:rsid w:val="00FD4C7A"/>
    <w:rsid w:val="00FD4ECB"/>
    <w:rsid w:val="00FD51A5"/>
    <w:rsid w:val="00FD52EC"/>
    <w:rsid w:val="00FD5440"/>
    <w:rsid w:val="00FD55B8"/>
    <w:rsid w:val="00FD5D39"/>
    <w:rsid w:val="00FD6006"/>
    <w:rsid w:val="00FD62F1"/>
    <w:rsid w:val="00FD6845"/>
    <w:rsid w:val="00FD6A4D"/>
    <w:rsid w:val="00FD6AC4"/>
    <w:rsid w:val="00FD6EE3"/>
    <w:rsid w:val="00FD71B9"/>
    <w:rsid w:val="00FD729A"/>
    <w:rsid w:val="00FD7312"/>
    <w:rsid w:val="00FD7975"/>
    <w:rsid w:val="00FD7C1C"/>
    <w:rsid w:val="00FD7C7D"/>
    <w:rsid w:val="00FD7F50"/>
    <w:rsid w:val="00FE007E"/>
    <w:rsid w:val="00FE0115"/>
    <w:rsid w:val="00FE0196"/>
    <w:rsid w:val="00FE0370"/>
    <w:rsid w:val="00FE046C"/>
    <w:rsid w:val="00FE0493"/>
    <w:rsid w:val="00FE0585"/>
    <w:rsid w:val="00FE0688"/>
    <w:rsid w:val="00FE082B"/>
    <w:rsid w:val="00FE089B"/>
    <w:rsid w:val="00FE0BB8"/>
    <w:rsid w:val="00FE0E8C"/>
    <w:rsid w:val="00FE0FDE"/>
    <w:rsid w:val="00FE11C9"/>
    <w:rsid w:val="00FE12D6"/>
    <w:rsid w:val="00FE1331"/>
    <w:rsid w:val="00FE13DD"/>
    <w:rsid w:val="00FE143B"/>
    <w:rsid w:val="00FE17EE"/>
    <w:rsid w:val="00FE1924"/>
    <w:rsid w:val="00FE197A"/>
    <w:rsid w:val="00FE199F"/>
    <w:rsid w:val="00FE19C5"/>
    <w:rsid w:val="00FE1A40"/>
    <w:rsid w:val="00FE1E79"/>
    <w:rsid w:val="00FE1F33"/>
    <w:rsid w:val="00FE2426"/>
    <w:rsid w:val="00FE2674"/>
    <w:rsid w:val="00FE2919"/>
    <w:rsid w:val="00FE2924"/>
    <w:rsid w:val="00FE2DF1"/>
    <w:rsid w:val="00FE374A"/>
    <w:rsid w:val="00FE3FB9"/>
    <w:rsid w:val="00FE3FC9"/>
    <w:rsid w:val="00FE425A"/>
    <w:rsid w:val="00FE4589"/>
    <w:rsid w:val="00FE4A90"/>
    <w:rsid w:val="00FE524E"/>
    <w:rsid w:val="00FE54FB"/>
    <w:rsid w:val="00FE5771"/>
    <w:rsid w:val="00FE58B3"/>
    <w:rsid w:val="00FE596B"/>
    <w:rsid w:val="00FE5E1E"/>
    <w:rsid w:val="00FE5E92"/>
    <w:rsid w:val="00FE6073"/>
    <w:rsid w:val="00FE625B"/>
    <w:rsid w:val="00FE627D"/>
    <w:rsid w:val="00FE6605"/>
    <w:rsid w:val="00FE683E"/>
    <w:rsid w:val="00FE689E"/>
    <w:rsid w:val="00FE73E3"/>
    <w:rsid w:val="00FE77CE"/>
    <w:rsid w:val="00FF046E"/>
    <w:rsid w:val="00FF0745"/>
    <w:rsid w:val="00FF0CAF"/>
    <w:rsid w:val="00FF0E90"/>
    <w:rsid w:val="00FF1442"/>
    <w:rsid w:val="00FF1471"/>
    <w:rsid w:val="00FF1733"/>
    <w:rsid w:val="00FF1CB7"/>
    <w:rsid w:val="00FF229C"/>
    <w:rsid w:val="00FF2764"/>
    <w:rsid w:val="00FF2A83"/>
    <w:rsid w:val="00FF2CA6"/>
    <w:rsid w:val="00FF2CF0"/>
    <w:rsid w:val="00FF2D7F"/>
    <w:rsid w:val="00FF2FBA"/>
    <w:rsid w:val="00FF3182"/>
    <w:rsid w:val="00FF343C"/>
    <w:rsid w:val="00FF37D0"/>
    <w:rsid w:val="00FF38A0"/>
    <w:rsid w:val="00FF3DF3"/>
    <w:rsid w:val="00FF3E30"/>
    <w:rsid w:val="00FF40CD"/>
    <w:rsid w:val="00FF449F"/>
    <w:rsid w:val="00FF4502"/>
    <w:rsid w:val="00FF4725"/>
    <w:rsid w:val="00FF47AA"/>
    <w:rsid w:val="00FF4965"/>
    <w:rsid w:val="00FF4A64"/>
    <w:rsid w:val="00FF4AD1"/>
    <w:rsid w:val="00FF4F70"/>
    <w:rsid w:val="00FF54F4"/>
    <w:rsid w:val="00FF5C48"/>
    <w:rsid w:val="00FF5DB8"/>
    <w:rsid w:val="00FF658A"/>
    <w:rsid w:val="00FF66DC"/>
    <w:rsid w:val="00FF6B26"/>
    <w:rsid w:val="00FF713A"/>
    <w:rsid w:val="00FF7390"/>
    <w:rsid w:val="00FF74A4"/>
    <w:rsid w:val="00FF7704"/>
    <w:rsid w:val="00FF7787"/>
    <w:rsid w:val="00FF7848"/>
    <w:rsid w:val="00FF7CFF"/>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9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1207979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59377752">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004931">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1039061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15662559">
      <w:bodyDiv w:val="1"/>
      <w:marLeft w:val="0"/>
      <w:marRight w:val="0"/>
      <w:marTop w:val="0"/>
      <w:marBottom w:val="0"/>
      <w:divBdr>
        <w:top w:val="none" w:sz="0" w:space="0" w:color="auto"/>
        <w:left w:val="none" w:sz="0" w:space="0" w:color="auto"/>
        <w:bottom w:val="none" w:sz="0" w:space="0" w:color="auto"/>
        <w:right w:val="none" w:sz="0" w:space="0" w:color="auto"/>
      </w:divBdr>
    </w:div>
    <w:div w:id="1432626017">
      <w:bodyDiv w:val="1"/>
      <w:marLeft w:val="0"/>
      <w:marRight w:val="0"/>
      <w:marTop w:val="0"/>
      <w:marBottom w:val="0"/>
      <w:divBdr>
        <w:top w:val="none" w:sz="0" w:space="0" w:color="auto"/>
        <w:left w:val="none" w:sz="0" w:space="0" w:color="auto"/>
        <w:bottom w:val="none" w:sz="0" w:space="0" w:color="auto"/>
        <w:right w:val="none" w:sz="0" w:space="0" w:color="auto"/>
      </w:divBdr>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592466055">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3.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17517A-1497-4849-8CEB-E8566332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2136</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user</cp:lastModifiedBy>
  <cp:revision>19</cp:revision>
  <cp:lastPrinted>2022-10-19T10:40:00Z</cp:lastPrinted>
  <dcterms:created xsi:type="dcterms:W3CDTF">2022-10-19T10:38:00Z</dcterms:created>
  <dcterms:modified xsi:type="dcterms:W3CDTF">2023-01-12T09:21:00Z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